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B5" w:rsidRDefault="00FE5CB1" w:rsidP="0014086C">
      <w:pPr>
        <w:jc w:val="both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 xml:space="preserve">                     </w:t>
      </w:r>
      <w:r w:rsidR="004A07B5">
        <w:rPr>
          <w:b/>
          <w:bCs/>
          <w:color w:val="000000" w:themeColor="text1"/>
          <w:sz w:val="28"/>
          <w:szCs w:val="28"/>
          <w:lang w:val="ru-RU"/>
        </w:rPr>
        <w:t>Составила: учитель начальных классов</w:t>
      </w:r>
    </w:p>
    <w:p w:rsidR="004A07B5" w:rsidRDefault="004A07B5" w:rsidP="0014086C">
      <w:pPr>
        <w:jc w:val="both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 xml:space="preserve">                            </w:t>
      </w:r>
      <w:proofErr w:type="spellStart"/>
      <w:r>
        <w:rPr>
          <w:b/>
          <w:bCs/>
          <w:color w:val="000000" w:themeColor="text1"/>
          <w:sz w:val="28"/>
          <w:szCs w:val="28"/>
          <w:lang w:val="ru-RU"/>
        </w:rPr>
        <w:t>Безносикова</w:t>
      </w:r>
      <w:proofErr w:type="spellEnd"/>
      <w:r>
        <w:rPr>
          <w:b/>
          <w:bCs/>
          <w:color w:val="000000" w:themeColor="text1"/>
          <w:sz w:val="28"/>
          <w:szCs w:val="28"/>
          <w:lang w:val="ru-RU"/>
        </w:rPr>
        <w:t xml:space="preserve"> Мария Фёдоровна</w:t>
      </w:r>
    </w:p>
    <w:p w:rsidR="00FE5CB1" w:rsidRDefault="00FE5CB1" w:rsidP="0014086C">
      <w:pPr>
        <w:jc w:val="both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 xml:space="preserve">          </w:t>
      </w:r>
      <w:r w:rsidR="004A07B5">
        <w:rPr>
          <w:b/>
          <w:bCs/>
          <w:color w:val="000000" w:themeColor="text1"/>
          <w:sz w:val="28"/>
          <w:szCs w:val="28"/>
          <w:lang w:val="ru-RU"/>
        </w:rPr>
        <w:t xml:space="preserve">                    </w:t>
      </w:r>
      <w:r>
        <w:rPr>
          <w:b/>
          <w:bCs/>
          <w:color w:val="000000" w:themeColor="text1"/>
          <w:sz w:val="28"/>
          <w:szCs w:val="28"/>
          <w:lang w:val="ru-RU"/>
        </w:rPr>
        <w:t xml:space="preserve"> Окружающий мир 2 класс</w:t>
      </w:r>
    </w:p>
    <w:p w:rsidR="00E941D2" w:rsidRPr="00FE5CB1" w:rsidRDefault="00E941D2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b/>
          <w:bCs/>
          <w:color w:val="000000" w:themeColor="text1"/>
          <w:sz w:val="28"/>
          <w:szCs w:val="28"/>
          <w:lang w:val="ru-RU"/>
        </w:rPr>
        <w:t xml:space="preserve">Тема урока: </w:t>
      </w:r>
      <w:r w:rsidRPr="00FE5CB1">
        <w:rPr>
          <w:color w:val="000000" w:themeColor="text1"/>
          <w:sz w:val="28"/>
          <w:szCs w:val="28"/>
          <w:lang w:val="ru-RU"/>
        </w:rPr>
        <w:t>План и карта</w:t>
      </w:r>
    </w:p>
    <w:p w:rsidR="00E941D2" w:rsidRPr="00BD4023" w:rsidRDefault="00E941D2" w:rsidP="0014086C">
      <w:pPr>
        <w:jc w:val="both"/>
        <w:rPr>
          <w:b/>
          <w:color w:val="000000" w:themeColor="text1"/>
          <w:sz w:val="28"/>
          <w:szCs w:val="28"/>
          <w:lang w:val="ru-RU"/>
        </w:rPr>
      </w:pPr>
      <w:r w:rsidRPr="00BD4023">
        <w:rPr>
          <w:b/>
          <w:color w:val="000000" w:themeColor="text1"/>
          <w:sz w:val="28"/>
          <w:szCs w:val="28"/>
          <w:lang w:val="ru-RU"/>
        </w:rPr>
        <w:t>Цели и задачи:</w:t>
      </w:r>
    </w:p>
    <w:p w:rsidR="00E941D2" w:rsidRPr="00FE5CB1" w:rsidRDefault="00994928" w:rsidP="0014086C">
      <w:pPr>
        <w:numPr>
          <w:ilvl w:val="2"/>
          <w:numId w:val="14"/>
        </w:num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Познакомить обучающихся  с понятиями «план»  и «карта»</w:t>
      </w:r>
      <w:r w:rsidR="00E941D2" w:rsidRPr="00FE5CB1">
        <w:rPr>
          <w:color w:val="000000" w:themeColor="text1"/>
          <w:sz w:val="28"/>
          <w:szCs w:val="28"/>
          <w:lang w:val="ru-RU"/>
        </w:rPr>
        <w:t>.</w:t>
      </w:r>
    </w:p>
    <w:p w:rsidR="00E941D2" w:rsidRPr="00FE5CB1" w:rsidRDefault="00E941D2" w:rsidP="0014086C">
      <w:pPr>
        <w:numPr>
          <w:ilvl w:val="2"/>
          <w:numId w:val="14"/>
        </w:num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Познакомить с понятием «масштаб»</w:t>
      </w:r>
      <w:r w:rsidR="00FE5CB1">
        <w:rPr>
          <w:color w:val="000000" w:themeColor="text1"/>
          <w:sz w:val="28"/>
          <w:szCs w:val="28"/>
          <w:lang w:val="ru-RU"/>
        </w:rPr>
        <w:t>.</w:t>
      </w:r>
    </w:p>
    <w:p w:rsidR="00E941D2" w:rsidRPr="00FE5CB1" w:rsidRDefault="00E941D2" w:rsidP="0014086C">
      <w:pPr>
        <w:numPr>
          <w:ilvl w:val="2"/>
          <w:numId w:val="14"/>
        </w:num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 xml:space="preserve">Вырабатывать умение работать с планом </w:t>
      </w:r>
      <w:proofErr w:type="gramStart"/>
      <w:r w:rsidRPr="00FE5CB1">
        <w:rPr>
          <w:color w:val="000000" w:themeColor="text1"/>
          <w:sz w:val="28"/>
          <w:szCs w:val="28"/>
          <w:lang w:val="ru-RU"/>
        </w:rPr>
        <w:t xml:space="preserve">( </w:t>
      </w:r>
      <w:proofErr w:type="gramEnd"/>
      <w:r w:rsidRPr="00FE5CB1">
        <w:rPr>
          <w:color w:val="000000" w:themeColor="text1"/>
          <w:sz w:val="28"/>
          <w:szCs w:val="28"/>
          <w:lang w:val="ru-RU"/>
        </w:rPr>
        <w:t>читать его)</w:t>
      </w:r>
      <w:r w:rsidR="00FE5CB1">
        <w:rPr>
          <w:color w:val="000000" w:themeColor="text1"/>
          <w:sz w:val="28"/>
          <w:szCs w:val="28"/>
          <w:lang w:val="ru-RU"/>
        </w:rPr>
        <w:t>.</w:t>
      </w:r>
    </w:p>
    <w:p w:rsidR="00E941D2" w:rsidRPr="00FE5CB1" w:rsidRDefault="00E941D2" w:rsidP="0014086C">
      <w:pPr>
        <w:numPr>
          <w:ilvl w:val="2"/>
          <w:numId w:val="14"/>
        </w:num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Формировать умение ставить учебную проблему и искать пути её решения.</w:t>
      </w:r>
    </w:p>
    <w:p w:rsidR="00E941D2" w:rsidRPr="00FE5CB1" w:rsidRDefault="00E941D2" w:rsidP="0014086C">
      <w:pPr>
        <w:numPr>
          <w:ilvl w:val="2"/>
          <w:numId w:val="14"/>
        </w:num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 xml:space="preserve">Развивать коммуникативные способности </w:t>
      </w:r>
      <w:proofErr w:type="gramStart"/>
      <w:r w:rsidRPr="00FE5CB1">
        <w:rPr>
          <w:color w:val="000000" w:themeColor="text1"/>
          <w:sz w:val="28"/>
          <w:szCs w:val="28"/>
          <w:lang w:val="ru-RU"/>
        </w:rPr>
        <w:t>обучающих</w:t>
      </w:r>
      <w:proofErr w:type="gramEnd"/>
      <w:r w:rsidRPr="00FE5CB1">
        <w:rPr>
          <w:color w:val="000000" w:themeColor="text1"/>
          <w:sz w:val="28"/>
          <w:szCs w:val="28"/>
          <w:lang w:val="ru-RU"/>
        </w:rPr>
        <w:t>.</w:t>
      </w:r>
    </w:p>
    <w:p w:rsidR="00E941D2" w:rsidRDefault="00E941D2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BD4023">
        <w:rPr>
          <w:b/>
          <w:color w:val="000000" w:themeColor="text1"/>
          <w:sz w:val="28"/>
          <w:szCs w:val="28"/>
          <w:lang w:val="ru-RU"/>
        </w:rPr>
        <w:t>Тип урока:</w:t>
      </w:r>
      <w:r w:rsidRPr="00FE5CB1">
        <w:rPr>
          <w:color w:val="000000" w:themeColor="text1"/>
          <w:sz w:val="28"/>
          <w:szCs w:val="28"/>
          <w:lang w:val="ru-RU"/>
        </w:rPr>
        <w:t xml:space="preserve"> урок изучения новых знаний.</w:t>
      </w:r>
    </w:p>
    <w:p w:rsidR="007A09E5" w:rsidRDefault="007A09E5" w:rsidP="007A09E5">
      <w:pPr>
        <w:pStyle w:val="3"/>
        <w:jc w:val="both"/>
        <w:rPr>
          <w:rFonts w:ascii="Calibri" w:hAnsi="Calibri"/>
          <w:b w:val="0"/>
          <w:bCs w:val="0"/>
          <w:sz w:val="28"/>
          <w:szCs w:val="28"/>
        </w:rPr>
      </w:pPr>
      <w:r w:rsidRPr="00BD4023">
        <w:rPr>
          <w:rFonts w:ascii="Calibri" w:hAnsi="Calibri"/>
          <w:bCs w:val="0"/>
          <w:sz w:val="28"/>
          <w:szCs w:val="28"/>
        </w:rPr>
        <w:t>Технологии:</w:t>
      </w:r>
      <w:r>
        <w:rPr>
          <w:rFonts w:ascii="Calibri" w:hAnsi="Calibri"/>
          <w:b w:val="0"/>
          <w:bCs w:val="0"/>
          <w:sz w:val="28"/>
          <w:szCs w:val="28"/>
        </w:rPr>
        <w:t xml:space="preserve"> про</w:t>
      </w:r>
      <w:r w:rsidR="00BD4023">
        <w:rPr>
          <w:rFonts w:ascii="Calibri" w:hAnsi="Calibri"/>
          <w:b w:val="0"/>
          <w:bCs w:val="0"/>
          <w:sz w:val="28"/>
          <w:szCs w:val="28"/>
        </w:rPr>
        <w:t>блемный диалог, работа в парах</w:t>
      </w:r>
      <w:r>
        <w:rPr>
          <w:rFonts w:ascii="Calibri" w:hAnsi="Calibri"/>
          <w:b w:val="0"/>
          <w:bCs w:val="0"/>
          <w:sz w:val="28"/>
          <w:szCs w:val="28"/>
        </w:rPr>
        <w:t>.</w:t>
      </w:r>
    </w:p>
    <w:p w:rsidR="007A09E5" w:rsidRPr="00BD4023" w:rsidRDefault="007A09E5" w:rsidP="007A09E5">
      <w:pPr>
        <w:pStyle w:val="3"/>
        <w:jc w:val="both"/>
        <w:rPr>
          <w:rFonts w:ascii="Calibri" w:hAnsi="Calibri"/>
          <w:bCs w:val="0"/>
          <w:sz w:val="28"/>
          <w:szCs w:val="28"/>
        </w:rPr>
      </w:pPr>
      <w:r w:rsidRPr="00BD4023">
        <w:rPr>
          <w:rFonts w:ascii="Calibri" w:hAnsi="Calibri"/>
          <w:bCs w:val="0"/>
          <w:sz w:val="28"/>
          <w:szCs w:val="28"/>
        </w:rPr>
        <w:t xml:space="preserve">Оборудование: </w:t>
      </w:r>
    </w:p>
    <w:p w:rsidR="007A09E5" w:rsidRDefault="007A09E5" w:rsidP="007A09E5">
      <w:pPr>
        <w:rPr>
          <w:sz w:val="28"/>
          <w:szCs w:val="28"/>
        </w:rPr>
      </w:pPr>
    </w:p>
    <w:p w:rsidR="007A09E5" w:rsidRPr="007A09E5" w:rsidRDefault="007A09E5" w:rsidP="007A09E5">
      <w:pPr>
        <w:numPr>
          <w:ilvl w:val="0"/>
          <w:numId w:val="19"/>
        </w:num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 w:rsidRPr="007A09E5">
        <w:rPr>
          <w:sz w:val="28"/>
          <w:szCs w:val="28"/>
          <w:lang w:val="ru-RU"/>
        </w:rPr>
        <w:t>Плакат «План и карта» из комплекта «Наглядные материалы по окружающему миру для 2 класса»</w:t>
      </w:r>
      <w:r>
        <w:rPr>
          <w:sz w:val="28"/>
          <w:szCs w:val="28"/>
          <w:lang w:val="ru-RU"/>
        </w:rPr>
        <w:t>, ко</w:t>
      </w:r>
      <w:r w:rsidR="00BD4023">
        <w:rPr>
          <w:sz w:val="28"/>
          <w:szCs w:val="28"/>
          <w:lang w:val="ru-RU"/>
        </w:rPr>
        <w:t>нверт, карточки для детей, карта России,  план города Сыктывкара.</w:t>
      </w:r>
    </w:p>
    <w:p w:rsidR="007A09E5" w:rsidRPr="00DE64B6" w:rsidRDefault="007A09E5" w:rsidP="007A09E5">
      <w:pPr>
        <w:numPr>
          <w:ilvl w:val="0"/>
          <w:numId w:val="19"/>
        </w:numPr>
        <w:suppressAutoHyphens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Линейка</w:t>
      </w:r>
      <w:proofErr w:type="spellEnd"/>
    </w:p>
    <w:tbl>
      <w:tblPr>
        <w:tblW w:w="15840" w:type="dxa"/>
        <w:tblInd w:w="-66" w:type="dxa"/>
        <w:tblLayout w:type="fixed"/>
        <w:tblLook w:val="0000"/>
      </w:tblPr>
      <w:tblGrid>
        <w:gridCol w:w="15840"/>
      </w:tblGrid>
      <w:tr w:rsidR="00DE64B6" w:rsidRPr="00DE64B6" w:rsidTr="00DE64B6">
        <w:trPr>
          <w:trHeight w:val="4830"/>
        </w:trPr>
        <w:tc>
          <w:tcPr>
            <w:tcW w:w="15840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DE64B6" w:rsidRPr="00DE64B6" w:rsidRDefault="00DE64B6" w:rsidP="00DE64B6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E64B6">
              <w:rPr>
                <w:b/>
                <w:color w:val="000000" w:themeColor="text1"/>
                <w:sz w:val="28"/>
                <w:szCs w:val="28"/>
              </w:rPr>
              <w:t>Формирование</w:t>
            </w:r>
            <w:proofErr w:type="spellEnd"/>
            <w:r w:rsidRPr="00DE64B6">
              <w:rPr>
                <w:b/>
                <w:color w:val="000000" w:themeColor="text1"/>
                <w:sz w:val="28"/>
                <w:szCs w:val="28"/>
              </w:rPr>
              <w:t xml:space="preserve"> УУД</w:t>
            </w:r>
          </w:p>
          <w:p w:rsidR="00DE64B6" w:rsidRPr="00DE64B6" w:rsidRDefault="00DE64B6" w:rsidP="00DE64B6">
            <w:pPr>
              <w:rPr>
                <w:b/>
                <w:color w:val="000000" w:themeColor="text1"/>
                <w:sz w:val="28"/>
                <w:szCs w:val="28"/>
              </w:rPr>
            </w:pPr>
            <w:r w:rsidRPr="00DE64B6">
              <w:rPr>
                <w:b/>
                <w:color w:val="000000" w:themeColor="text1"/>
                <w:sz w:val="28"/>
                <w:szCs w:val="28"/>
                <w:lang w:val="ru-RU"/>
              </w:rPr>
              <w:t>и технология оценивания учебных успехов</w:t>
            </w:r>
          </w:p>
          <w:p w:rsidR="00DE64B6" w:rsidRPr="00DE64B6" w:rsidRDefault="00DE64B6" w:rsidP="004C458A">
            <w:pPr>
              <w:pStyle w:val="a6"/>
              <w:shd w:val="clear" w:color="auto" w:fill="FFFFFF"/>
              <w:spacing w:before="0" w:after="0"/>
              <w:rPr>
                <w:rStyle w:val="a5"/>
                <w:color w:val="000000" w:themeColor="text1"/>
                <w:sz w:val="28"/>
                <w:szCs w:val="28"/>
              </w:rPr>
            </w:pPr>
            <w:r w:rsidRPr="00DE64B6">
              <w:rPr>
                <w:rStyle w:val="a5"/>
                <w:color w:val="000000" w:themeColor="text1"/>
                <w:sz w:val="28"/>
                <w:szCs w:val="28"/>
              </w:rPr>
              <w:t>Познавательные УУД</w:t>
            </w:r>
          </w:p>
          <w:p w:rsidR="00DE64B6" w:rsidRPr="00DE64B6" w:rsidRDefault="00DE64B6" w:rsidP="004C458A">
            <w:pPr>
              <w:pStyle w:val="a6"/>
              <w:shd w:val="clear" w:color="auto" w:fill="FFFFFF"/>
              <w:spacing w:before="0" w:after="0"/>
              <w:rPr>
                <w:rStyle w:val="a5"/>
                <w:color w:val="000000" w:themeColor="text1"/>
                <w:sz w:val="28"/>
                <w:szCs w:val="28"/>
              </w:rPr>
            </w:pPr>
            <w:r w:rsidRPr="00DE64B6">
              <w:rPr>
                <w:rStyle w:val="a5"/>
                <w:color w:val="000000" w:themeColor="text1"/>
                <w:sz w:val="28"/>
                <w:szCs w:val="28"/>
              </w:rPr>
              <w:t>1.</w:t>
            </w:r>
            <w:r w:rsidRPr="00DE64B6">
              <w:rPr>
                <w:rStyle w:val="apple-converted-space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DE64B6">
              <w:rPr>
                <w:rStyle w:val="a5"/>
                <w:b w:val="0"/>
                <w:color w:val="000000" w:themeColor="text1"/>
                <w:sz w:val="28"/>
                <w:szCs w:val="28"/>
              </w:rPr>
              <w:t>Развиваем</w:t>
            </w:r>
            <w:r w:rsidRPr="00DE64B6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DE64B6">
              <w:rPr>
                <w:color w:val="000000" w:themeColor="text1"/>
                <w:sz w:val="28"/>
                <w:szCs w:val="28"/>
              </w:rPr>
              <w:t>умения извлекать информацию из схем, иллюстраций, текстов.</w:t>
            </w:r>
          </w:p>
          <w:p w:rsidR="00DE64B6" w:rsidRPr="00DE64B6" w:rsidRDefault="00DE64B6" w:rsidP="004C458A">
            <w:pPr>
              <w:pStyle w:val="a6"/>
              <w:shd w:val="clear" w:color="auto" w:fill="FFFFFF"/>
              <w:spacing w:before="0" w:after="0"/>
              <w:rPr>
                <w:rStyle w:val="a5"/>
                <w:color w:val="000000" w:themeColor="text1"/>
                <w:sz w:val="28"/>
                <w:szCs w:val="28"/>
              </w:rPr>
            </w:pPr>
            <w:r w:rsidRPr="00DE64B6">
              <w:rPr>
                <w:rStyle w:val="a5"/>
                <w:color w:val="000000" w:themeColor="text1"/>
                <w:sz w:val="28"/>
                <w:szCs w:val="28"/>
              </w:rPr>
              <w:t>2.</w:t>
            </w:r>
            <w:r w:rsidRPr="00DE64B6">
              <w:rPr>
                <w:rStyle w:val="apple-converted-space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DE64B6">
              <w:rPr>
                <w:color w:val="000000" w:themeColor="text1"/>
                <w:sz w:val="28"/>
                <w:szCs w:val="28"/>
              </w:rPr>
              <w:t>Представлять информацию в виде схемы.</w:t>
            </w:r>
          </w:p>
          <w:p w:rsidR="00DE64B6" w:rsidRPr="00DE64B6" w:rsidRDefault="00DE64B6" w:rsidP="004C458A">
            <w:pPr>
              <w:pStyle w:val="a6"/>
              <w:shd w:val="clear" w:color="auto" w:fill="FFFFFF"/>
              <w:spacing w:before="0" w:after="0"/>
              <w:rPr>
                <w:color w:val="000000" w:themeColor="text1"/>
                <w:sz w:val="28"/>
                <w:szCs w:val="28"/>
              </w:rPr>
            </w:pPr>
            <w:r w:rsidRPr="00DE64B6">
              <w:rPr>
                <w:rStyle w:val="a5"/>
                <w:color w:val="000000" w:themeColor="text1"/>
                <w:sz w:val="28"/>
                <w:szCs w:val="28"/>
              </w:rPr>
              <w:t>3</w:t>
            </w:r>
            <w:r w:rsidRPr="00DE64B6">
              <w:rPr>
                <w:color w:val="000000" w:themeColor="text1"/>
                <w:sz w:val="28"/>
                <w:szCs w:val="28"/>
              </w:rPr>
              <w:t>.</w:t>
            </w:r>
            <w:r w:rsidRPr="00DE64B6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DE64B6">
              <w:rPr>
                <w:color w:val="000000" w:themeColor="text1"/>
                <w:sz w:val="28"/>
                <w:szCs w:val="28"/>
              </w:rPr>
              <w:t>Выявлять сущность, особенности объектов.</w:t>
            </w:r>
          </w:p>
          <w:p w:rsidR="00DE64B6" w:rsidRPr="00DE64B6" w:rsidRDefault="00DE64B6" w:rsidP="004C458A">
            <w:pPr>
              <w:pStyle w:val="a6"/>
              <w:shd w:val="clear" w:color="auto" w:fill="FFFFFF"/>
              <w:spacing w:before="0" w:after="0"/>
              <w:rPr>
                <w:rStyle w:val="a5"/>
                <w:color w:val="000000" w:themeColor="text1"/>
                <w:sz w:val="28"/>
                <w:szCs w:val="28"/>
              </w:rPr>
            </w:pPr>
            <w:r w:rsidRPr="00DE64B6">
              <w:rPr>
                <w:rStyle w:val="a5"/>
                <w:color w:val="000000" w:themeColor="text1"/>
                <w:sz w:val="28"/>
                <w:szCs w:val="28"/>
              </w:rPr>
              <w:t>4.</w:t>
            </w:r>
            <w:r w:rsidRPr="00DE64B6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DE64B6">
              <w:rPr>
                <w:color w:val="000000" w:themeColor="text1"/>
                <w:sz w:val="28"/>
                <w:szCs w:val="28"/>
              </w:rPr>
              <w:t>На основе анализа объектов делать выводы.</w:t>
            </w:r>
          </w:p>
          <w:p w:rsidR="00DE64B6" w:rsidRPr="00DE64B6" w:rsidRDefault="00DE64B6" w:rsidP="004C458A">
            <w:pPr>
              <w:pStyle w:val="a6"/>
              <w:shd w:val="clear" w:color="auto" w:fill="FFFFFF"/>
              <w:spacing w:before="0" w:after="0"/>
              <w:rPr>
                <w:rStyle w:val="a5"/>
                <w:color w:val="000000" w:themeColor="text1"/>
                <w:sz w:val="28"/>
                <w:szCs w:val="28"/>
              </w:rPr>
            </w:pPr>
            <w:r w:rsidRPr="00DE64B6">
              <w:rPr>
                <w:rStyle w:val="a5"/>
                <w:color w:val="000000" w:themeColor="text1"/>
                <w:sz w:val="28"/>
                <w:szCs w:val="28"/>
              </w:rPr>
              <w:t>5.</w:t>
            </w:r>
            <w:r w:rsidRPr="00DE64B6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DE64B6">
              <w:rPr>
                <w:color w:val="000000" w:themeColor="text1"/>
                <w:sz w:val="28"/>
                <w:szCs w:val="28"/>
              </w:rPr>
              <w:t>Обобщать и классифицировать по признакам.</w:t>
            </w:r>
          </w:p>
          <w:p w:rsidR="00DE64B6" w:rsidRPr="00DE64B6" w:rsidRDefault="00DE64B6" w:rsidP="004C458A">
            <w:pPr>
              <w:pStyle w:val="a6"/>
              <w:shd w:val="clear" w:color="auto" w:fill="FFFFFF"/>
              <w:spacing w:before="0" w:after="0"/>
              <w:rPr>
                <w:rStyle w:val="a5"/>
                <w:color w:val="000000" w:themeColor="text1"/>
                <w:sz w:val="28"/>
                <w:szCs w:val="28"/>
              </w:rPr>
            </w:pPr>
            <w:r w:rsidRPr="00DE64B6">
              <w:rPr>
                <w:rStyle w:val="a5"/>
                <w:color w:val="000000" w:themeColor="text1"/>
                <w:sz w:val="28"/>
                <w:szCs w:val="28"/>
              </w:rPr>
              <w:t>6.</w:t>
            </w:r>
            <w:r w:rsidRPr="00DE64B6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DE64B6">
              <w:rPr>
                <w:color w:val="000000" w:themeColor="text1"/>
                <w:sz w:val="28"/>
                <w:szCs w:val="28"/>
              </w:rPr>
              <w:t>Ориентироваться на развороте учебника.</w:t>
            </w:r>
          </w:p>
          <w:p w:rsidR="00DE64B6" w:rsidRPr="00DE64B6" w:rsidRDefault="00DE64B6" w:rsidP="004C458A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DE64B6">
              <w:rPr>
                <w:rStyle w:val="a5"/>
                <w:color w:val="000000" w:themeColor="text1"/>
                <w:sz w:val="28"/>
                <w:szCs w:val="28"/>
                <w:lang w:val="ru-RU"/>
              </w:rPr>
              <w:t>7.</w:t>
            </w:r>
            <w:r w:rsidRPr="00DE64B6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DE64B6">
              <w:rPr>
                <w:color w:val="000000" w:themeColor="text1"/>
                <w:sz w:val="28"/>
                <w:szCs w:val="28"/>
                <w:lang w:val="ru-RU"/>
              </w:rPr>
              <w:t>Находить ответы на вопросы в иллюстрации.</w:t>
            </w:r>
          </w:p>
          <w:p w:rsidR="00DE64B6" w:rsidRPr="00DE64B6" w:rsidRDefault="00DE64B6" w:rsidP="004C458A">
            <w:pPr>
              <w:pStyle w:val="a6"/>
              <w:shd w:val="clear" w:color="auto" w:fill="FFFFFF"/>
              <w:spacing w:before="0" w:after="0"/>
              <w:rPr>
                <w:rStyle w:val="a5"/>
                <w:color w:val="000000" w:themeColor="text1"/>
                <w:sz w:val="28"/>
                <w:szCs w:val="28"/>
              </w:rPr>
            </w:pPr>
            <w:r w:rsidRPr="00DE64B6">
              <w:rPr>
                <w:rStyle w:val="a5"/>
                <w:color w:val="000000" w:themeColor="text1"/>
                <w:sz w:val="28"/>
                <w:szCs w:val="28"/>
              </w:rPr>
              <w:t>Регулятивные УУД</w:t>
            </w:r>
          </w:p>
          <w:p w:rsidR="00DE64B6" w:rsidRPr="00DE64B6" w:rsidRDefault="00DE64B6" w:rsidP="00DE64B6">
            <w:pPr>
              <w:pStyle w:val="a6"/>
              <w:shd w:val="clear" w:color="auto" w:fill="FFFFFF"/>
              <w:snapToGrid w:val="0"/>
              <w:spacing w:before="0" w:after="0"/>
              <w:rPr>
                <w:color w:val="000000" w:themeColor="text1"/>
                <w:sz w:val="28"/>
                <w:szCs w:val="28"/>
              </w:rPr>
            </w:pPr>
            <w:r w:rsidRPr="00710E83">
              <w:rPr>
                <w:b/>
                <w:color w:val="000000" w:themeColor="text1"/>
                <w:sz w:val="28"/>
                <w:szCs w:val="28"/>
              </w:rPr>
              <w:t>1.</w:t>
            </w:r>
            <w:r w:rsidRPr="00DE64B6">
              <w:rPr>
                <w:color w:val="000000" w:themeColor="text1"/>
                <w:sz w:val="28"/>
                <w:szCs w:val="28"/>
              </w:rPr>
              <w:t>Развиваем умение высказывать своё предположение на основе работы</w:t>
            </w:r>
          </w:p>
          <w:p w:rsidR="00DE64B6" w:rsidRPr="00DE64B6" w:rsidRDefault="00DE64B6" w:rsidP="00DE64B6">
            <w:pPr>
              <w:pStyle w:val="a6"/>
              <w:shd w:val="clear" w:color="auto" w:fill="FFFFFF"/>
              <w:snapToGrid w:val="0"/>
              <w:spacing w:before="0" w:after="0"/>
              <w:rPr>
                <w:rStyle w:val="a5"/>
                <w:color w:val="000000" w:themeColor="text1"/>
                <w:sz w:val="28"/>
                <w:szCs w:val="28"/>
              </w:rPr>
            </w:pPr>
            <w:r w:rsidRPr="00DE64B6">
              <w:rPr>
                <w:color w:val="000000" w:themeColor="text1"/>
                <w:sz w:val="28"/>
                <w:szCs w:val="28"/>
              </w:rPr>
              <w:t xml:space="preserve"> с материалом учебника.</w:t>
            </w:r>
          </w:p>
          <w:p w:rsidR="00DE64B6" w:rsidRPr="00DE64B6" w:rsidRDefault="00DE64B6" w:rsidP="004C458A">
            <w:pPr>
              <w:pStyle w:val="a6"/>
              <w:shd w:val="clear" w:color="auto" w:fill="FFFFFF"/>
              <w:snapToGrid w:val="0"/>
              <w:spacing w:before="0" w:after="0"/>
              <w:rPr>
                <w:rStyle w:val="a5"/>
                <w:color w:val="000000" w:themeColor="text1"/>
                <w:sz w:val="28"/>
                <w:szCs w:val="28"/>
              </w:rPr>
            </w:pPr>
            <w:r w:rsidRPr="00DE64B6">
              <w:rPr>
                <w:rStyle w:val="a5"/>
                <w:color w:val="000000" w:themeColor="text1"/>
                <w:sz w:val="28"/>
                <w:szCs w:val="28"/>
              </w:rPr>
              <w:t>2.</w:t>
            </w:r>
            <w:r w:rsidRPr="00DE64B6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DE64B6">
              <w:rPr>
                <w:color w:val="000000" w:themeColor="text1"/>
                <w:sz w:val="28"/>
                <w:szCs w:val="28"/>
              </w:rPr>
              <w:t>Оценивать учебные действия в соответствии с поставленной задачей.</w:t>
            </w:r>
          </w:p>
          <w:p w:rsidR="00DE64B6" w:rsidRPr="00DE64B6" w:rsidRDefault="00DE64B6" w:rsidP="004C458A">
            <w:pPr>
              <w:pStyle w:val="a6"/>
              <w:shd w:val="clear" w:color="auto" w:fill="FFFFFF"/>
              <w:snapToGrid w:val="0"/>
              <w:spacing w:before="0" w:after="0"/>
              <w:rPr>
                <w:rStyle w:val="a5"/>
                <w:color w:val="000000" w:themeColor="text1"/>
                <w:sz w:val="28"/>
                <w:szCs w:val="28"/>
              </w:rPr>
            </w:pPr>
            <w:r w:rsidRPr="00DE64B6">
              <w:rPr>
                <w:rStyle w:val="a5"/>
                <w:color w:val="000000" w:themeColor="text1"/>
                <w:sz w:val="28"/>
                <w:szCs w:val="28"/>
              </w:rPr>
              <w:t>3.</w:t>
            </w:r>
            <w:r w:rsidRPr="00DE64B6">
              <w:rPr>
                <w:rStyle w:val="apple-converted-space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DE64B6">
              <w:rPr>
                <w:color w:val="000000" w:themeColor="text1"/>
                <w:sz w:val="28"/>
                <w:szCs w:val="28"/>
              </w:rPr>
              <w:t>Прогнозировать предстоящую работу (составлять план).</w:t>
            </w:r>
          </w:p>
          <w:p w:rsidR="00DE64B6" w:rsidRDefault="00DE64B6" w:rsidP="004C458A">
            <w:pPr>
              <w:shd w:val="clear" w:color="auto" w:fill="FFFFFF"/>
              <w:snapToGrid w:val="0"/>
              <w:rPr>
                <w:color w:val="000000" w:themeColor="text1"/>
                <w:sz w:val="28"/>
                <w:szCs w:val="28"/>
                <w:lang w:val="ru-RU"/>
              </w:rPr>
            </w:pPr>
            <w:r w:rsidRPr="00DE64B6">
              <w:rPr>
                <w:rStyle w:val="a5"/>
                <w:color w:val="000000" w:themeColor="text1"/>
                <w:sz w:val="28"/>
                <w:szCs w:val="28"/>
                <w:lang w:val="ru-RU"/>
              </w:rPr>
              <w:t>4.</w:t>
            </w:r>
            <w:r w:rsidRPr="00DE64B6">
              <w:rPr>
                <w:rStyle w:val="apple-converted-space"/>
                <w:b/>
                <w:color w:val="000000" w:themeColor="text1"/>
                <w:sz w:val="28"/>
                <w:szCs w:val="28"/>
              </w:rPr>
              <w:t> </w:t>
            </w:r>
            <w:r w:rsidRPr="00DE64B6">
              <w:rPr>
                <w:color w:val="000000" w:themeColor="text1"/>
                <w:sz w:val="28"/>
                <w:szCs w:val="28"/>
                <w:lang w:val="ru-RU"/>
              </w:rPr>
              <w:t>Осуществлять познавательную и личностную рефлексию.</w:t>
            </w:r>
          </w:p>
          <w:p w:rsidR="00542A5F" w:rsidRPr="00542A5F" w:rsidRDefault="00542A5F" w:rsidP="00542A5F">
            <w:pPr>
              <w:pStyle w:val="a6"/>
              <w:shd w:val="clear" w:color="auto" w:fill="FFFFFF"/>
              <w:spacing w:before="0" w:after="0"/>
              <w:rPr>
                <w:rStyle w:val="a5"/>
                <w:color w:val="000000" w:themeColor="text1"/>
                <w:sz w:val="28"/>
                <w:szCs w:val="28"/>
              </w:rPr>
            </w:pPr>
            <w:r w:rsidRPr="00542A5F">
              <w:rPr>
                <w:rStyle w:val="a5"/>
                <w:color w:val="000000" w:themeColor="text1"/>
                <w:sz w:val="28"/>
                <w:szCs w:val="28"/>
              </w:rPr>
              <w:lastRenderedPageBreak/>
              <w:t>Коммуникативные УУД</w:t>
            </w:r>
          </w:p>
          <w:p w:rsidR="00542A5F" w:rsidRPr="00542A5F" w:rsidRDefault="00542A5F" w:rsidP="00542A5F">
            <w:pPr>
              <w:pStyle w:val="a6"/>
              <w:shd w:val="clear" w:color="auto" w:fill="FFFFFF"/>
              <w:spacing w:before="0" w:after="0"/>
              <w:rPr>
                <w:rStyle w:val="a5"/>
                <w:color w:val="000000" w:themeColor="text1"/>
                <w:sz w:val="28"/>
                <w:szCs w:val="28"/>
              </w:rPr>
            </w:pPr>
            <w:r w:rsidRPr="00542A5F">
              <w:rPr>
                <w:rStyle w:val="a5"/>
                <w:color w:val="000000" w:themeColor="text1"/>
                <w:sz w:val="28"/>
                <w:szCs w:val="28"/>
              </w:rPr>
              <w:t xml:space="preserve">1. </w:t>
            </w:r>
            <w:r w:rsidRPr="00542A5F">
              <w:rPr>
                <w:color w:val="000000" w:themeColor="text1"/>
                <w:sz w:val="28"/>
                <w:szCs w:val="28"/>
              </w:rPr>
              <w:t>Развиваем умение слушать и понимать других.</w:t>
            </w:r>
          </w:p>
          <w:p w:rsidR="00542A5F" w:rsidRPr="00542A5F" w:rsidRDefault="00542A5F" w:rsidP="00542A5F">
            <w:pPr>
              <w:pStyle w:val="a6"/>
              <w:shd w:val="clear" w:color="auto" w:fill="FFFFFF"/>
              <w:spacing w:before="0" w:after="0"/>
              <w:rPr>
                <w:rStyle w:val="a5"/>
                <w:color w:val="000000" w:themeColor="text1"/>
                <w:sz w:val="28"/>
                <w:szCs w:val="28"/>
              </w:rPr>
            </w:pPr>
            <w:r w:rsidRPr="00542A5F">
              <w:rPr>
                <w:rStyle w:val="a5"/>
                <w:color w:val="000000" w:themeColor="text1"/>
                <w:sz w:val="28"/>
                <w:szCs w:val="28"/>
              </w:rPr>
              <w:t>2.</w:t>
            </w:r>
            <w:r w:rsidRPr="00542A5F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542A5F">
              <w:rPr>
                <w:color w:val="000000" w:themeColor="text1"/>
                <w:sz w:val="28"/>
                <w:szCs w:val="28"/>
              </w:rPr>
              <w:t>Строить речевое высказывание в соответствии с поставленными задачами.</w:t>
            </w:r>
          </w:p>
          <w:p w:rsidR="00542A5F" w:rsidRPr="00542A5F" w:rsidRDefault="00542A5F" w:rsidP="00542A5F">
            <w:pPr>
              <w:pStyle w:val="a6"/>
              <w:shd w:val="clear" w:color="auto" w:fill="FFFFFF"/>
              <w:spacing w:before="0" w:after="0"/>
              <w:rPr>
                <w:rStyle w:val="a5"/>
                <w:color w:val="000000" w:themeColor="text1"/>
                <w:sz w:val="28"/>
                <w:szCs w:val="28"/>
              </w:rPr>
            </w:pPr>
            <w:r w:rsidRPr="00542A5F">
              <w:rPr>
                <w:rStyle w:val="a5"/>
                <w:color w:val="000000" w:themeColor="text1"/>
                <w:sz w:val="28"/>
                <w:szCs w:val="28"/>
              </w:rPr>
              <w:t>3.</w:t>
            </w:r>
            <w:r w:rsidRPr="00542A5F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542A5F">
              <w:rPr>
                <w:color w:val="000000" w:themeColor="text1"/>
                <w:sz w:val="28"/>
                <w:szCs w:val="28"/>
              </w:rPr>
              <w:t>Оформлять свои мысли в устной форме.</w:t>
            </w:r>
          </w:p>
          <w:p w:rsidR="00542A5F" w:rsidRPr="00542A5F" w:rsidRDefault="00542A5F" w:rsidP="00542A5F">
            <w:pPr>
              <w:pStyle w:val="a6"/>
              <w:shd w:val="clear" w:color="auto" w:fill="FFFFFF"/>
              <w:spacing w:before="0" w:after="0"/>
              <w:rPr>
                <w:color w:val="000000" w:themeColor="text1"/>
              </w:rPr>
            </w:pPr>
            <w:r w:rsidRPr="00542A5F">
              <w:rPr>
                <w:rStyle w:val="a5"/>
                <w:color w:val="000000" w:themeColor="text1"/>
                <w:sz w:val="28"/>
                <w:szCs w:val="28"/>
              </w:rPr>
              <w:t xml:space="preserve">4. </w:t>
            </w:r>
            <w:r w:rsidRPr="00542A5F">
              <w:rPr>
                <w:color w:val="000000" w:themeColor="text1"/>
                <w:sz w:val="28"/>
                <w:szCs w:val="28"/>
              </w:rPr>
              <w:t>Ум</w:t>
            </w:r>
            <w:r w:rsidR="005C7411">
              <w:rPr>
                <w:color w:val="000000" w:themeColor="text1"/>
                <w:sz w:val="28"/>
                <w:szCs w:val="28"/>
              </w:rPr>
              <w:t>ение работать в паре</w:t>
            </w:r>
            <w:r w:rsidRPr="00542A5F">
              <w:rPr>
                <w:color w:val="000000" w:themeColor="text1"/>
                <w:sz w:val="28"/>
                <w:szCs w:val="28"/>
              </w:rPr>
              <w:t>.</w:t>
            </w:r>
          </w:p>
          <w:p w:rsidR="00542A5F" w:rsidRPr="00542A5F" w:rsidRDefault="00542A5F" w:rsidP="00542A5F">
            <w:pPr>
              <w:pStyle w:val="a6"/>
              <w:shd w:val="clear" w:color="auto" w:fill="FFFFFF"/>
              <w:spacing w:before="0" w:after="0"/>
              <w:rPr>
                <w:color w:val="000000" w:themeColor="text1"/>
              </w:rPr>
            </w:pPr>
          </w:p>
          <w:p w:rsidR="00542A5F" w:rsidRPr="00542A5F" w:rsidRDefault="00542A5F" w:rsidP="00542A5F">
            <w:pPr>
              <w:pStyle w:val="a6"/>
              <w:shd w:val="clear" w:color="auto" w:fill="FFFFFF"/>
              <w:spacing w:before="0" w:after="0"/>
              <w:rPr>
                <w:color w:val="000000" w:themeColor="text1"/>
              </w:rPr>
            </w:pPr>
          </w:p>
          <w:p w:rsidR="00542A5F" w:rsidRPr="00542A5F" w:rsidRDefault="00542A5F" w:rsidP="00542A5F">
            <w:pPr>
              <w:pStyle w:val="a6"/>
              <w:shd w:val="clear" w:color="auto" w:fill="FFFFFF"/>
              <w:spacing w:before="0" w:after="0"/>
              <w:rPr>
                <w:color w:val="000000" w:themeColor="text1"/>
              </w:rPr>
            </w:pPr>
          </w:p>
          <w:p w:rsidR="00542A5F" w:rsidRPr="00542A5F" w:rsidRDefault="00542A5F" w:rsidP="00542A5F">
            <w:pPr>
              <w:pStyle w:val="a6"/>
              <w:shd w:val="clear" w:color="auto" w:fill="FFFFFF"/>
              <w:spacing w:before="0" w:after="0"/>
              <w:rPr>
                <w:rStyle w:val="a5"/>
                <w:color w:val="000000" w:themeColor="text1"/>
                <w:sz w:val="28"/>
                <w:szCs w:val="28"/>
              </w:rPr>
            </w:pPr>
            <w:r w:rsidRPr="00542A5F">
              <w:rPr>
                <w:rStyle w:val="a5"/>
                <w:color w:val="000000" w:themeColor="text1"/>
                <w:sz w:val="28"/>
                <w:szCs w:val="28"/>
              </w:rPr>
              <w:t>Личностные результаты</w:t>
            </w:r>
          </w:p>
          <w:p w:rsidR="00542A5F" w:rsidRPr="00542A5F" w:rsidRDefault="00542A5F" w:rsidP="00542A5F">
            <w:pPr>
              <w:pStyle w:val="a6"/>
              <w:shd w:val="clear" w:color="auto" w:fill="FFFFFF"/>
              <w:spacing w:before="0" w:after="0"/>
              <w:rPr>
                <w:color w:val="000000" w:themeColor="text1"/>
                <w:sz w:val="28"/>
                <w:szCs w:val="28"/>
              </w:rPr>
            </w:pPr>
            <w:r w:rsidRPr="00542A5F">
              <w:rPr>
                <w:rStyle w:val="a5"/>
                <w:color w:val="000000" w:themeColor="text1"/>
                <w:sz w:val="28"/>
                <w:szCs w:val="28"/>
              </w:rPr>
              <w:t>1.</w:t>
            </w:r>
            <w:r w:rsidRPr="00542A5F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542A5F">
              <w:rPr>
                <w:color w:val="000000" w:themeColor="text1"/>
                <w:sz w:val="28"/>
                <w:szCs w:val="28"/>
              </w:rPr>
              <w:t>Развиваем умения выказывать своё отношение к героям,</w:t>
            </w:r>
          </w:p>
          <w:p w:rsidR="00542A5F" w:rsidRPr="00542A5F" w:rsidRDefault="00542A5F" w:rsidP="00542A5F">
            <w:pPr>
              <w:pStyle w:val="a6"/>
              <w:shd w:val="clear" w:color="auto" w:fill="FFFFFF"/>
              <w:spacing w:before="0" w:after="0"/>
              <w:rPr>
                <w:b/>
                <w:color w:val="000000" w:themeColor="text1"/>
                <w:sz w:val="28"/>
                <w:szCs w:val="28"/>
              </w:rPr>
            </w:pPr>
            <w:r w:rsidRPr="00542A5F">
              <w:rPr>
                <w:color w:val="000000" w:themeColor="text1"/>
                <w:sz w:val="28"/>
                <w:szCs w:val="28"/>
              </w:rPr>
              <w:t>выражать свои эмоции.</w:t>
            </w:r>
          </w:p>
          <w:p w:rsidR="00542A5F" w:rsidRPr="00542A5F" w:rsidRDefault="00542A5F" w:rsidP="00542A5F">
            <w:pPr>
              <w:pStyle w:val="a6"/>
              <w:shd w:val="clear" w:color="auto" w:fill="FFFFFF"/>
              <w:spacing w:before="0" w:after="0"/>
              <w:rPr>
                <w:rStyle w:val="a5"/>
                <w:color w:val="000000" w:themeColor="text1"/>
                <w:sz w:val="28"/>
                <w:szCs w:val="28"/>
              </w:rPr>
            </w:pPr>
            <w:r w:rsidRPr="00542A5F">
              <w:rPr>
                <w:b/>
                <w:color w:val="000000" w:themeColor="text1"/>
                <w:sz w:val="28"/>
                <w:szCs w:val="28"/>
              </w:rPr>
              <w:t>2.</w:t>
            </w:r>
            <w:r w:rsidRPr="00542A5F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542A5F">
              <w:rPr>
                <w:color w:val="000000" w:themeColor="text1"/>
                <w:sz w:val="28"/>
                <w:szCs w:val="28"/>
                <w:shd w:val="clear" w:color="auto" w:fill="FFFFFF"/>
              </w:rPr>
              <w:t>Оценивать поступки в соответствии с определённой ситуацией.</w:t>
            </w:r>
          </w:p>
          <w:p w:rsidR="00B03F7F" w:rsidRDefault="00542A5F" w:rsidP="00542A5F">
            <w:pPr>
              <w:shd w:val="clear" w:color="auto" w:fill="FFFFFF"/>
              <w:snapToGrid w:val="0"/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542A5F">
              <w:rPr>
                <w:rStyle w:val="a5"/>
                <w:color w:val="000000" w:themeColor="text1"/>
                <w:sz w:val="28"/>
                <w:szCs w:val="28"/>
                <w:lang w:val="ru-RU"/>
              </w:rPr>
              <w:t>3.</w:t>
            </w:r>
            <w:r w:rsidRPr="00542A5F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542A5F">
              <w:rPr>
                <w:color w:val="000000" w:themeColor="text1"/>
                <w:sz w:val="28"/>
                <w:szCs w:val="28"/>
                <w:lang w:val="ru-RU"/>
              </w:rPr>
              <w:t xml:space="preserve">Формируем </w:t>
            </w:r>
            <w:r w:rsidRPr="00542A5F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мотивацию к обучению и целенаправленной</w:t>
            </w:r>
            <w:proofErr w:type="gramStart"/>
            <w:r w:rsidRPr="00542A5F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BD4023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,</w:t>
            </w:r>
            <w:proofErr w:type="gramEnd"/>
            <w:r w:rsidR="00BD4023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542A5F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познавательной </w:t>
            </w:r>
          </w:p>
          <w:p w:rsidR="00542A5F" w:rsidRPr="00542A5F" w:rsidRDefault="00542A5F" w:rsidP="00542A5F">
            <w:pPr>
              <w:shd w:val="clear" w:color="auto" w:fill="FFFFFF"/>
              <w:snapToGrid w:val="0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542A5F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деятельност</w:t>
            </w:r>
            <w:r w:rsidRPr="00542A5F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и.</w:t>
            </w:r>
          </w:p>
        </w:tc>
      </w:tr>
    </w:tbl>
    <w:p w:rsidR="00DE64B6" w:rsidRPr="00DE64B6" w:rsidRDefault="00DE64B6" w:rsidP="00DE64B6">
      <w:pPr>
        <w:suppressAutoHyphens w:val="0"/>
        <w:spacing w:line="360" w:lineRule="auto"/>
        <w:ind w:left="720"/>
        <w:jc w:val="both"/>
        <w:rPr>
          <w:color w:val="000000" w:themeColor="text1"/>
          <w:sz w:val="28"/>
          <w:szCs w:val="28"/>
          <w:lang w:val="ru-RU"/>
        </w:rPr>
      </w:pPr>
    </w:p>
    <w:p w:rsidR="007A09E5" w:rsidRPr="00FE5CB1" w:rsidRDefault="007A09E5" w:rsidP="0014086C">
      <w:pPr>
        <w:jc w:val="both"/>
        <w:rPr>
          <w:color w:val="000000" w:themeColor="text1"/>
          <w:sz w:val="28"/>
          <w:szCs w:val="28"/>
          <w:lang w:val="ru-RU"/>
        </w:rPr>
      </w:pPr>
    </w:p>
    <w:p w:rsidR="00E941D2" w:rsidRPr="00FE5CB1" w:rsidRDefault="00E941D2" w:rsidP="0014086C">
      <w:pPr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E5CB1">
        <w:rPr>
          <w:b/>
          <w:bCs/>
          <w:color w:val="000000" w:themeColor="text1"/>
          <w:sz w:val="28"/>
          <w:szCs w:val="28"/>
          <w:lang w:val="ru-RU"/>
        </w:rPr>
        <w:t xml:space="preserve">Организационный момент </w:t>
      </w:r>
    </w:p>
    <w:p w:rsidR="00E941D2" w:rsidRPr="00FE5CB1" w:rsidRDefault="00E941D2" w:rsidP="0014086C">
      <w:pPr>
        <w:jc w:val="both"/>
        <w:rPr>
          <w:color w:val="000000" w:themeColor="text1"/>
          <w:lang w:val="ru-RU"/>
        </w:rPr>
      </w:pPr>
    </w:p>
    <w:p w:rsidR="00E941D2" w:rsidRPr="00FE5CB1" w:rsidRDefault="00E941D2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 xml:space="preserve">У: В руках у меня конверт. </w:t>
      </w:r>
    </w:p>
    <w:p w:rsidR="00E941D2" w:rsidRPr="00FE5CB1" w:rsidRDefault="00E941D2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Отправил этот конверт двум мышатам очень известный сказочный герой. Вы догадались о ком речь?</w:t>
      </w:r>
    </w:p>
    <w:p w:rsidR="00E941D2" w:rsidRPr="002D7DBA" w:rsidRDefault="00E941D2" w:rsidP="0014086C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2D7DBA">
        <w:rPr>
          <w:bCs/>
          <w:color w:val="000000" w:themeColor="text1"/>
          <w:sz w:val="28"/>
          <w:szCs w:val="28"/>
          <w:lang w:val="ru-RU"/>
        </w:rPr>
        <w:t>(рисунок кота Леопольда)</w:t>
      </w:r>
    </w:p>
    <w:p w:rsidR="00E941D2" w:rsidRPr="00FE5CB1" w:rsidRDefault="00E941D2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А вы помните его любимое предложение? Давайте скажем хором это предложение «Ребята, давайте жить дружно!»</w:t>
      </w:r>
    </w:p>
    <w:p w:rsidR="00E941D2" w:rsidRPr="00FE5CB1" w:rsidRDefault="00E941D2" w:rsidP="0014086C">
      <w:pPr>
        <w:jc w:val="both"/>
        <w:rPr>
          <w:color w:val="000000" w:themeColor="text1"/>
          <w:lang w:val="ru-RU"/>
        </w:rPr>
      </w:pPr>
    </w:p>
    <w:p w:rsidR="00E941D2" w:rsidRPr="00FE5CB1" w:rsidRDefault="00E941D2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 xml:space="preserve"> Мышата с этим конвертом ничего не смогли сделать и обратились за помощью к нам. Поможем мышатам?</w:t>
      </w:r>
    </w:p>
    <w:p w:rsidR="00E941D2" w:rsidRPr="00FE5CB1" w:rsidRDefault="00E941D2" w:rsidP="0014086C">
      <w:pPr>
        <w:jc w:val="both"/>
        <w:rPr>
          <w:color w:val="000000" w:themeColor="text1"/>
          <w:sz w:val="28"/>
          <w:szCs w:val="28"/>
          <w:lang w:val="ru-RU"/>
        </w:rPr>
      </w:pPr>
    </w:p>
    <w:p w:rsidR="00E941D2" w:rsidRPr="00FE5CB1" w:rsidRDefault="00E941D2" w:rsidP="0014086C">
      <w:pPr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E5CB1">
        <w:rPr>
          <w:b/>
          <w:bCs/>
          <w:color w:val="000000" w:themeColor="text1"/>
          <w:sz w:val="28"/>
          <w:szCs w:val="28"/>
          <w:lang w:val="ru-RU"/>
        </w:rPr>
        <w:t>Актуализация знаний.</w:t>
      </w:r>
    </w:p>
    <w:p w:rsidR="00E941D2" w:rsidRPr="00FE5CB1" w:rsidRDefault="00E941D2" w:rsidP="0014086C">
      <w:pPr>
        <w:jc w:val="both"/>
        <w:rPr>
          <w:color w:val="000000" w:themeColor="text1"/>
          <w:sz w:val="28"/>
          <w:szCs w:val="28"/>
          <w:lang w:val="ru-RU"/>
        </w:rPr>
      </w:pPr>
    </w:p>
    <w:p w:rsidR="00994928" w:rsidRPr="00FE5CB1" w:rsidRDefault="00E941D2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У: На конверте надпись: «Вскрыть</w:t>
      </w:r>
      <w:r w:rsidR="00994928" w:rsidRPr="00FE5CB1">
        <w:rPr>
          <w:color w:val="000000" w:themeColor="text1"/>
          <w:sz w:val="28"/>
          <w:szCs w:val="28"/>
          <w:lang w:val="ru-RU"/>
        </w:rPr>
        <w:t xml:space="preserve"> только после того, как ответите на первый пункт плана?</w:t>
      </w:r>
      <w:r w:rsidRPr="00FE5CB1">
        <w:rPr>
          <w:color w:val="000000" w:themeColor="text1"/>
          <w:sz w:val="28"/>
          <w:szCs w:val="28"/>
          <w:lang w:val="ru-RU"/>
        </w:rPr>
        <w:t>»</w:t>
      </w:r>
    </w:p>
    <w:p w:rsidR="00994928" w:rsidRPr="00FE5CB1" w:rsidRDefault="00994928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1 пункт плана: Что такое…?</w:t>
      </w:r>
    </w:p>
    <w:p w:rsidR="00994928" w:rsidRPr="00FE5CB1" w:rsidRDefault="00302C0E" w:rsidP="0014086C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У.:</w:t>
      </w:r>
      <w:r w:rsidR="00994928" w:rsidRPr="00FE5CB1">
        <w:rPr>
          <w:color w:val="000000" w:themeColor="text1"/>
          <w:sz w:val="28"/>
          <w:szCs w:val="28"/>
          <w:lang w:val="ru-RU"/>
        </w:rPr>
        <w:t>1 пункт плана зашифрован, необходимо ответить на вопросы.</w:t>
      </w:r>
    </w:p>
    <w:p w:rsidR="00E941D2" w:rsidRPr="00FE5CB1" w:rsidRDefault="00E941D2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- В каком городе мы живём?</w:t>
      </w:r>
    </w:p>
    <w:p w:rsidR="00E941D2" w:rsidRPr="00FE5CB1" w:rsidRDefault="00E941D2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-А к</w:t>
      </w:r>
      <w:r w:rsidR="00302C0E">
        <w:rPr>
          <w:color w:val="000000" w:themeColor="text1"/>
          <w:sz w:val="28"/>
          <w:szCs w:val="28"/>
          <w:lang w:val="ru-RU"/>
        </w:rPr>
        <w:t xml:space="preserve">ак </w:t>
      </w:r>
      <w:proofErr w:type="gramStart"/>
      <w:r w:rsidR="00302C0E">
        <w:rPr>
          <w:color w:val="000000" w:themeColor="text1"/>
          <w:sz w:val="28"/>
          <w:szCs w:val="28"/>
          <w:lang w:val="ru-RU"/>
        </w:rPr>
        <w:t>разместить</w:t>
      </w:r>
      <w:proofErr w:type="gramEnd"/>
      <w:r w:rsidR="00302C0E">
        <w:rPr>
          <w:color w:val="000000" w:themeColor="text1"/>
          <w:sz w:val="28"/>
          <w:szCs w:val="28"/>
          <w:lang w:val="ru-RU"/>
        </w:rPr>
        <w:t xml:space="preserve"> наш город на альбомном </w:t>
      </w:r>
      <w:r w:rsidRPr="00FE5CB1">
        <w:rPr>
          <w:color w:val="000000" w:themeColor="text1"/>
          <w:sz w:val="28"/>
          <w:szCs w:val="28"/>
          <w:lang w:val="ru-RU"/>
        </w:rPr>
        <w:t xml:space="preserve">листочке? </w:t>
      </w:r>
    </w:p>
    <w:p w:rsidR="00E941D2" w:rsidRPr="00FE5CB1" w:rsidRDefault="00994928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-</w:t>
      </w:r>
      <w:r w:rsidR="00E941D2" w:rsidRPr="00FE5CB1">
        <w:rPr>
          <w:color w:val="000000" w:themeColor="text1"/>
          <w:sz w:val="28"/>
          <w:szCs w:val="28"/>
          <w:lang w:val="ru-RU"/>
        </w:rPr>
        <w:t>Как чертежники-картографы смогли изобразить целый город   на небольшом листке бумаги?</w:t>
      </w:r>
    </w:p>
    <w:p w:rsidR="00994928" w:rsidRPr="00FE5CB1" w:rsidRDefault="00994928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-Как называется 1 пункт плана?</w:t>
      </w:r>
    </w:p>
    <w:p w:rsidR="00E941D2" w:rsidRPr="00FE5CB1" w:rsidRDefault="00E941D2" w:rsidP="0014086C">
      <w:pPr>
        <w:numPr>
          <w:ilvl w:val="0"/>
          <w:numId w:val="11"/>
        </w:num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lastRenderedPageBreak/>
        <w:t>Что такое масштаб</w:t>
      </w:r>
      <w:proofErr w:type="gramStart"/>
      <w:r w:rsidRPr="00FE5CB1">
        <w:rPr>
          <w:color w:val="000000" w:themeColor="text1"/>
          <w:sz w:val="28"/>
          <w:szCs w:val="28"/>
          <w:lang w:val="ru-RU"/>
        </w:rPr>
        <w:t>?(</w:t>
      </w:r>
      <w:proofErr w:type="gramEnd"/>
      <w:r w:rsidRPr="00FE5CB1">
        <w:rPr>
          <w:color w:val="000000" w:themeColor="text1"/>
          <w:sz w:val="28"/>
          <w:szCs w:val="28"/>
          <w:lang w:val="ru-RU"/>
        </w:rPr>
        <w:t>условная мера)</w:t>
      </w:r>
    </w:p>
    <w:p w:rsidR="00E941D2" w:rsidRPr="00FE5CB1" w:rsidRDefault="00E941D2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 xml:space="preserve">Люди договорились об этом очень давно. </w:t>
      </w:r>
      <w:r w:rsidRPr="00FE5CB1">
        <w:rPr>
          <w:b/>
          <w:color w:val="000000" w:themeColor="text1"/>
          <w:sz w:val="28"/>
          <w:szCs w:val="28"/>
          <w:lang w:val="ru-RU"/>
        </w:rPr>
        <w:t>Масштаб</w:t>
      </w:r>
      <w:r w:rsidRPr="00FE5CB1">
        <w:rPr>
          <w:color w:val="000000" w:themeColor="text1"/>
          <w:sz w:val="28"/>
          <w:szCs w:val="28"/>
          <w:lang w:val="ru-RU"/>
        </w:rPr>
        <w:t xml:space="preserve"> – это условная мера, которая показывает во сколько раз уменьшено расстояние и размеры предметов.</w:t>
      </w:r>
    </w:p>
    <w:p w:rsidR="00E941D2" w:rsidRPr="00FE5CB1" w:rsidRDefault="00E941D2" w:rsidP="0014086C">
      <w:pPr>
        <w:jc w:val="both"/>
        <w:rPr>
          <w:color w:val="000000" w:themeColor="text1"/>
          <w:sz w:val="28"/>
          <w:szCs w:val="28"/>
          <w:lang w:val="ru-RU"/>
        </w:rPr>
      </w:pPr>
    </w:p>
    <w:p w:rsidR="00E941D2" w:rsidRPr="00FE5CB1" w:rsidRDefault="00E941D2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Масштаб можно увидеть на полях</w:t>
      </w:r>
      <w:proofErr w:type="gramStart"/>
      <w:r w:rsidRPr="00FE5CB1">
        <w:rPr>
          <w:color w:val="000000" w:themeColor="text1"/>
          <w:sz w:val="28"/>
          <w:szCs w:val="28"/>
          <w:lang w:val="ru-RU"/>
        </w:rPr>
        <w:t xml:space="preserve"> .</w:t>
      </w:r>
      <w:proofErr w:type="gramEnd"/>
      <w:r w:rsidRPr="00FE5CB1">
        <w:rPr>
          <w:color w:val="000000" w:themeColor="text1"/>
          <w:sz w:val="28"/>
          <w:szCs w:val="28"/>
          <w:lang w:val="ru-RU"/>
        </w:rPr>
        <w:t xml:space="preserve"> </w:t>
      </w:r>
      <w:r w:rsidRPr="00FE5CB1">
        <w:rPr>
          <w:color w:val="000000" w:themeColor="text1"/>
          <w:sz w:val="28"/>
          <w:szCs w:val="28"/>
          <w:lang w:val="ru-RU"/>
        </w:rPr>
        <w:tab/>
      </w:r>
    </w:p>
    <w:p w:rsidR="00E941D2" w:rsidRPr="00FE5CB1" w:rsidRDefault="00994928" w:rsidP="0014086C">
      <w:pPr>
        <w:numPr>
          <w:ilvl w:val="1"/>
          <w:numId w:val="13"/>
        </w:num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какой масштаб у нашего чертежа города?</w:t>
      </w:r>
    </w:p>
    <w:p w:rsidR="00E941D2" w:rsidRPr="00FE5CB1" w:rsidRDefault="00E941D2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 xml:space="preserve">            -как понять?(1 см на чертеже  в реальности равен 2 километрам)</w:t>
      </w:r>
    </w:p>
    <w:p w:rsidR="00E941D2" w:rsidRPr="00FE5CB1" w:rsidRDefault="00E941D2" w:rsidP="0014086C">
      <w:pPr>
        <w:jc w:val="both"/>
        <w:rPr>
          <w:color w:val="000000" w:themeColor="text1"/>
          <w:sz w:val="28"/>
          <w:szCs w:val="28"/>
          <w:lang w:val="ru-RU"/>
        </w:rPr>
      </w:pPr>
    </w:p>
    <w:p w:rsidR="00E941D2" w:rsidRPr="00FE5CB1" w:rsidRDefault="00994928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Все предметы на чертеже</w:t>
      </w:r>
      <w:r w:rsidR="00E941D2" w:rsidRPr="00FE5CB1">
        <w:rPr>
          <w:color w:val="000000" w:themeColor="text1"/>
          <w:sz w:val="28"/>
          <w:szCs w:val="28"/>
          <w:lang w:val="ru-RU"/>
        </w:rPr>
        <w:t xml:space="preserve"> сильно уменьшены, но их форма и расположение в пространстве сохраняется.</w:t>
      </w:r>
    </w:p>
    <w:p w:rsidR="00E941D2" w:rsidRPr="00FE5CB1" w:rsidRDefault="00E941D2" w:rsidP="0014086C">
      <w:pPr>
        <w:jc w:val="both"/>
        <w:rPr>
          <w:color w:val="000000" w:themeColor="text1"/>
          <w:sz w:val="28"/>
          <w:szCs w:val="28"/>
          <w:lang w:val="ru-RU"/>
        </w:rPr>
      </w:pPr>
    </w:p>
    <w:p w:rsidR="00E941D2" w:rsidRPr="00FE5CB1" w:rsidRDefault="00E941D2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У: Вы прав</w:t>
      </w:r>
      <w:r w:rsidR="00994928" w:rsidRPr="00FE5CB1">
        <w:rPr>
          <w:color w:val="000000" w:themeColor="text1"/>
          <w:sz w:val="28"/>
          <w:szCs w:val="28"/>
          <w:lang w:val="ru-RU"/>
        </w:rPr>
        <w:t xml:space="preserve">ильно ответили на 1 пункт плана </w:t>
      </w:r>
      <w:r w:rsidRPr="00FE5CB1">
        <w:rPr>
          <w:color w:val="000000" w:themeColor="text1"/>
          <w:sz w:val="28"/>
          <w:szCs w:val="28"/>
          <w:lang w:val="ru-RU"/>
        </w:rPr>
        <w:t xml:space="preserve"> и можно вскрывать конверт.</w:t>
      </w:r>
    </w:p>
    <w:p w:rsidR="00E941D2" w:rsidRPr="00FE5CB1" w:rsidRDefault="00E941D2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(Достаю план из конверта)</w:t>
      </w:r>
    </w:p>
    <w:p w:rsidR="00E941D2" w:rsidRPr="00FE5CB1" w:rsidRDefault="00E941D2" w:rsidP="0014086C">
      <w:pPr>
        <w:jc w:val="both"/>
        <w:rPr>
          <w:color w:val="000000" w:themeColor="text1"/>
          <w:sz w:val="28"/>
          <w:szCs w:val="28"/>
          <w:lang w:val="ru-RU"/>
        </w:rPr>
      </w:pPr>
    </w:p>
    <w:p w:rsidR="00E941D2" w:rsidRPr="00FE5CB1" w:rsidRDefault="00E941D2" w:rsidP="0014086C">
      <w:pPr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E5CB1">
        <w:rPr>
          <w:b/>
          <w:bCs/>
          <w:color w:val="000000" w:themeColor="text1"/>
          <w:sz w:val="28"/>
          <w:szCs w:val="28"/>
          <w:lang w:val="ru-RU"/>
        </w:rPr>
        <w:t>Постановка проблемы</w:t>
      </w:r>
    </w:p>
    <w:p w:rsidR="00E941D2" w:rsidRPr="00FE5CB1" w:rsidRDefault="00E941D2" w:rsidP="0014086C">
      <w:pPr>
        <w:jc w:val="both"/>
        <w:rPr>
          <w:color w:val="000000" w:themeColor="text1"/>
          <w:sz w:val="28"/>
          <w:szCs w:val="28"/>
          <w:lang w:val="ru-RU"/>
        </w:rPr>
      </w:pPr>
    </w:p>
    <w:p w:rsidR="00E941D2" w:rsidRPr="00FE5CB1" w:rsidRDefault="00E941D2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У: Что это такое? (Дети делают предположения)</w:t>
      </w:r>
    </w:p>
    <w:p w:rsidR="00E941D2" w:rsidRPr="00FE5CB1" w:rsidRDefault="00E941D2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ab/>
      </w:r>
    </w:p>
    <w:p w:rsidR="00E941D2" w:rsidRPr="00FE5CB1" w:rsidRDefault="00E941D2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Давайте послушаем диалог двух мышей</w:t>
      </w:r>
    </w:p>
    <w:p w:rsidR="00E941D2" w:rsidRPr="00FE5CB1" w:rsidRDefault="00351FD7" w:rsidP="0014086C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Посмотри, какую карту кот нарисовал!</w:t>
      </w:r>
    </w:p>
    <w:p w:rsidR="00E941D2" w:rsidRPr="00FE5CB1" w:rsidRDefault="00351FD7" w:rsidP="0014086C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Он нарисовал  не карту</w:t>
      </w:r>
      <w:r w:rsidR="00E941D2" w:rsidRPr="00FE5CB1">
        <w:rPr>
          <w:color w:val="000000" w:themeColor="text1"/>
          <w:sz w:val="28"/>
          <w:szCs w:val="28"/>
          <w:lang w:val="ru-RU"/>
        </w:rPr>
        <w:t>, а план.</w:t>
      </w:r>
    </w:p>
    <w:p w:rsidR="00E941D2" w:rsidRPr="00FE5CB1" w:rsidRDefault="00E941D2" w:rsidP="0014086C">
      <w:pPr>
        <w:jc w:val="both"/>
        <w:rPr>
          <w:color w:val="000000" w:themeColor="text1"/>
          <w:sz w:val="28"/>
          <w:szCs w:val="28"/>
          <w:lang w:val="ru-RU"/>
        </w:rPr>
      </w:pPr>
    </w:p>
    <w:p w:rsidR="00E941D2" w:rsidRPr="00FE5CB1" w:rsidRDefault="00E941D2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У: Как вы думаете, кто прав?</w:t>
      </w:r>
    </w:p>
    <w:p w:rsidR="00994928" w:rsidRPr="00FE5CB1" w:rsidRDefault="00E941D2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Вопрос один, а мнений сколько?</w:t>
      </w:r>
    </w:p>
    <w:p w:rsidR="00E941D2" w:rsidRPr="00FE5CB1" w:rsidRDefault="00E941D2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Сможете</w:t>
      </w:r>
      <w:r w:rsidR="00994928" w:rsidRPr="00FE5CB1">
        <w:rPr>
          <w:color w:val="000000" w:themeColor="text1"/>
          <w:sz w:val="28"/>
          <w:szCs w:val="28"/>
          <w:lang w:val="ru-RU"/>
        </w:rPr>
        <w:t xml:space="preserve"> ли вы дать определение с </w:t>
      </w:r>
      <w:r w:rsidRPr="00FE5CB1">
        <w:rPr>
          <w:color w:val="000000" w:themeColor="text1"/>
          <w:sz w:val="28"/>
          <w:szCs w:val="28"/>
          <w:lang w:val="ru-RU"/>
        </w:rPr>
        <w:t>научно</w:t>
      </w:r>
      <w:r w:rsidR="00994928" w:rsidRPr="00FE5CB1">
        <w:rPr>
          <w:color w:val="000000" w:themeColor="text1"/>
          <w:sz w:val="28"/>
          <w:szCs w:val="28"/>
          <w:lang w:val="ru-RU"/>
        </w:rPr>
        <w:t xml:space="preserve">й точки зрения, что такое </w:t>
      </w:r>
      <w:r w:rsidRPr="00FE5CB1">
        <w:rPr>
          <w:color w:val="000000" w:themeColor="text1"/>
          <w:sz w:val="28"/>
          <w:szCs w:val="28"/>
          <w:lang w:val="ru-RU"/>
        </w:rPr>
        <w:t>«план», что такое «карта».</w:t>
      </w:r>
    </w:p>
    <w:p w:rsidR="00E941D2" w:rsidRPr="00FE5CB1" w:rsidRDefault="00E941D2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Знач</w:t>
      </w:r>
      <w:r w:rsidR="00302C0E">
        <w:rPr>
          <w:color w:val="000000" w:themeColor="text1"/>
          <w:sz w:val="28"/>
          <w:szCs w:val="28"/>
          <w:lang w:val="ru-RU"/>
        </w:rPr>
        <w:t>ит</w:t>
      </w:r>
      <w:r w:rsidR="000D1FF1">
        <w:rPr>
          <w:color w:val="000000" w:themeColor="text1"/>
          <w:sz w:val="28"/>
          <w:szCs w:val="28"/>
          <w:lang w:val="ru-RU"/>
        </w:rPr>
        <w:t xml:space="preserve">, </w:t>
      </w:r>
      <w:r w:rsidR="00994928" w:rsidRPr="00FE5CB1">
        <w:rPr>
          <w:color w:val="000000" w:themeColor="text1"/>
          <w:sz w:val="28"/>
          <w:szCs w:val="28"/>
          <w:lang w:val="ru-RU"/>
        </w:rPr>
        <w:t xml:space="preserve">в какие темы мы с вами </w:t>
      </w:r>
      <w:r w:rsidRPr="00FE5CB1">
        <w:rPr>
          <w:color w:val="000000" w:themeColor="text1"/>
          <w:sz w:val="28"/>
          <w:szCs w:val="28"/>
          <w:lang w:val="ru-RU"/>
        </w:rPr>
        <w:t>будем углубляться?</w:t>
      </w:r>
    </w:p>
    <w:p w:rsidR="00E941D2" w:rsidRPr="00FE5CB1" w:rsidRDefault="00E941D2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ab/>
      </w:r>
    </w:p>
    <w:p w:rsidR="00E941D2" w:rsidRPr="00FE5CB1" w:rsidRDefault="00E941D2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У: Какие вопросы возникают?</w:t>
      </w:r>
      <w:r w:rsidR="00994928" w:rsidRPr="00FE5CB1">
        <w:rPr>
          <w:color w:val="000000" w:themeColor="text1"/>
          <w:sz w:val="28"/>
          <w:szCs w:val="28"/>
          <w:lang w:val="ru-RU"/>
        </w:rPr>
        <w:t xml:space="preserve"> Какие следующие пункты плана?</w:t>
      </w:r>
    </w:p>
    <w:p w:rsidR="00E941D2" w:rsidRPr="00FE5CB1" w:rsidRDefault="00994928" w:rsidP="0014086C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Что такое план</w:t>
      </w:r>
      <w:r w:rsidR="00E941D2" w:rsidRPr="00FE5CB1">
        <w:rPr>
          <w:color w:val="000000" w:themeColor="text1"/>
          <w:sz w:val="28"/>
          <w:szCs w:val="28"/>
          <w:lang w:val="ru-RU"/>
        </w:rPr>
        <w:t>?</w:t>
      </w:r>
    </w:p>
    <w:p w:rsidR="00E941D2" w:rsidRPr="00FE5CB1" w:rsidRDefault="00994928" w:rsidP="0014086C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Что такое карта</w:t>
      </w:r>
      <w:r w:rsidR="00E941D2" w:rsidRPr="00FE5CB1">
        <w:rPr>
          <w:color w:val="000000" w:themeColor="text1"/>
          <w:sz w:val="28"/>
          <w:szCs w:val="28"/>
          <w:lang w:val="ru-RU"/>
        </w:rPr>
        <w:t>?</w:t>
      </w:r>
    </w:p>
    <w:p w:rsidR="00E941D2" w:rsidRPr="00FE5CB1" w:rsidRDefault="00E941D2" w:rsidP="0014086C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Чем отличается карта от плана?</w:t>
      </w:r>
    </w:p>
    <w:p w:rsidR="00E941D2" w:rsidRPr="00FE5CB1" w:rsidRDefault="00E941D2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У: Значит, чем мы будем заниматься на уроке? Какова тема урока?</w:t>
      </w:r>
    </w:p>
    <w:p w:rsidR="00E941D2" w:rsidRPr="00FE5CB1" w:rsidRDefault="00E941D2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ПЛАН И КАРТА</w:t>
      </w:r>
    </w:p>
    <w:p w:rsidR="00E941D2" w:rsidRPr="00FE5CB1" w:rsidRDefault="00E941D2" w:rsidP="0014086C">
      <w:pPr>
        <w:jc w:val="both"/>
        <w:rPr>
          <w:color w:val="000000" w:themeColor="text1"/>
          <w:sz w:val="28"/>
          <w:szCs w:val="28"/>
          <w:lang w:val="ru-RU"/>
        </w:rPr>
      </w:pPr>
    </w:p>
    <w:p w:rsidR="00F25445" w:rsidRPr="00FE5CB1" w:rsidRDefault="00E941D2" w:rsidP="0014086C">
      <w:pPr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E5CB1">
        <w:rPr>
          <w:b/>
          <w:bCs/>
          <w:color w:val="000000" w:themeColor="text1"/>
          <w:sz w:val="28"/>
          <w:szCs w:val="28"/>
          <w:lang w:val="ru-RU"/>
        </w:rPr>
        <w:t>Совместное открытие нового материала</w:t>
      </w:r>
    </w:p>
    <w:p w:rsidR="00E941D2" w:rsidRPr="00FE5CB1" w:rsidRDefault="00E941D2" w:rsidP="0014086C">
      <w:pPr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 xml:space="preserve"> </w:t>
      </w:r>
    </w:p>
    <w:p w:rsidR="00E941D2" w:rsidRPr="00FE5CB1" w:rsidRDefault="00E941D2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lastRenderedPageBreak/>
        <w:t>У: Как изменяются видимые размеры поезда, когда он удаляется? (он становится меньше)</w:t>
      </w:r>
    </w:p>
    <w:p w:rsidR="00E941D2" w:rsidRPr="00FE5CB1" w:rsidRDefault="00E941D2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 xml:space="preserve">    - Можно ли изобразить большой участок Земли на маленьком листе бумаги? Как?</w:t>
      </w:r>
    </w:p>
    <w:p w:rsidR="00E941D2" w:rsidRPr="00FE5CB1" w:rsidRDefault="00E941D2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 xml:space="preserve">    -  Для чего нам нужен план?</w:t>
      </w:r>
    </w:p>
    <w:p w:rsidR="00E941D2" w:rsidRPr="00FE5CB1" w:rsidRDefault="00E941D2" w:rsidP="0014086C">
      <w:pPr>
        <w:jc w:val="both"/>
        <w:rPr>
          <w:color w:val="000000" w:themeColor="text1"/>
          <w:sz w:val="28"/>
          <w:szCs w:val="28"/>
          <w:lang w:val="ru-RU"/>
        </w:rPr>
      </w:pPr>
    </w:p>
    <w:p w:rsidR="00E941D2" w:rsidRPr="00FE5CB1" w:rsidRDefault="00E941D2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ab/>
        <w:t>Чтобы точно ответить на вопрос, куда можно заглянуть? Где можно вычитать нужную информацию?</w:t>
      </w:r>
    </w:p>
    <w:p w:rsidR="00E941D2" w:rsidRPr="00FE5CB1" w:rsidRDefault="00E941D2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 xml:space="preserve"> </w:t>
      </w:r>
    </w:p>
    <w:p w:rsidR="00E941D2" w:rsidRPr="00FE5CB1" w:rsidRDefault="00F25445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 xml:space="preserve"> </w:t>
      </w:r>
      <w:r w:rsidR="00DB7B81">
        <w:rPr>
          <w:color w:val="000000" w:themeColor="text1"/>
          <w:sz w:val="28"/>
          <w:szCs w:val="28"/>
          <w:lang w:val="ru-RU"/>
        </w:rPr>
        <w:t xml:space="preserve">У.: </w:t>
      </w:r>
      <w:r w:rsidRPr="00FE5CB1">
        <w:rPr>
          <w:color w:val="000000" w:themeColor="text1"/>
          <w:sz w:val="28"/>
          <w:szCs w:val="28"/>
          <w:lang w:val="ru-RU"/>
        </w:rPr>
        <w:t>О</w:t>
      </w:r>
      <w:r w:rsidR="00E941D2" w:rsidRPr="00FE5CB1">
        <w:rPr>
          <w:color w:val="000000" w:themeColor="text1"/>
          <w:sz w:val="28"/>
          <w:szCs w:val="28"/>
          <w:lang w:val="ru-RU"/>
        </w:rPr>
        <w:t>ткройте учебник на странице 78.</w:t>
      </w:r>
    </w:p>
    <w:p w:rsidR="00E941D2" w:rsidRPr="00FE5CB1" w:rsidRDefault="00E941D2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Найдите заголовок «Что такое план</w:t>
      </w:r>
      <w:r w:rsidR="00302C0E">
        <w:rPr>
          <w:color w:val="000000" w:themeColor="text1"/>
          <w:sz w:val="28"/>
          <w:szCs w:val="28"/>
          <w:lang w:val="ru-RU"/>
        </w:rPr>
        <w:t>?</w:t>
      </w:r>
      <w:r w:rsidRPr="00FE5CB1">
        <w:rPr>
          <w:color w:val="000000" w:themeColor="text1"/>
          <w:sz w:val="28"/>
          <w:szCs w:val="28"/>
          <w:lang w:val="ru-RU"/>
        </w:rPr>
        <w:t>».</w:t>
      </w:r>
    </w:p>
    <w:p w:rsidR="00E941D2" w:rsidRPr="00FE5CB1" w:rsidRDefault="00E941D2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 xml:space="preserve">Найдите в тексте важную информацию для ответа на наш вопрос. Напоминаю, важное слово в тексте выделяется цветом и шрифтом. </w:t>
      </w:r>
    </w:p>
    <w:p w:rsidR="00E941D2" w:rsidRPr="00FE5CB1" w:rsidRDefault="00E941D2" w:rsidP="0014086C">
      <w:pPr>
        <w:jc w:val="both"/>
        <w:rPr>
          <w:color w:val="000000" w:themeColor="text1"/>
          <w:sz w:val="28"/>
          <w:szCs w:val="28"/>
          <w:lang w:val="ru-RU"/>
        </w:rPr>
      </w:pPr>
    </w:p>
    <w:p w:rsidR="00E941D2" w:rsidRPr="000D1FF1" w:rsidRDefault="00302C0E" w:rsidP="0014086C">
      <w:pPr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-</w:t>
      </w:r>
      <w:r w:rsidR="00E941D2" w:rsidRPr="000D1FF1">
        <w:rPr>
          <w:bCs/>
          <w:color w:val="000000" w:themeColor="text1"/>
          <w:sz w:val="28"/>
          <w:szCs w:val="28"/>
          <w:lang w:val="ru-RU"/>
        </w:rPr>
        <w:t>Как изобразить большой участок Земли на маленьком листе бумаги?</w:t>
      </w:r>
    </w:p>
    <w:p w:rsidR="00E941D2" w:rsidRPr="000D1FF1" w:rsidRDefault="00E941D2" w:rsidP="0014086C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E941D2" w:rsidRPr="00FE5CB1" w:rsidRDefault="00E941D2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Итак, кто нашел информацию, вычитайте предложение.</w:t>
      </w:r>
    </w:p>
    <w:p w:rsidR="00E941D2" w:rsidRPr="00FE5CB1" w:rsidRDefault="00E941D2" w:rsidP="0014086C">
      <w:pPr>
        <w:jc w:val="both"/>
        <w:rPr>
          <w:color w:val="000000" w:themeColor="text1"/>
          <w:sz w:val="28"/>
          <w:szCs w:val="28"/>
          <w:lang w:val="ru-RU"/>
        </w:rPr>
      </w:pPr>
    </w:p>
    <w:p w:rsidR="00E941D2" w:rsidRPr="00FE5CB1" w:rsidRDefault="00E941D2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 xml:space="preserve">Значит, что такое ПЛАН? </w:t>
      </w:r>
    </w:p>
    <w:p w:rsidR="00E941D2" w:rsidRPr="00FE5CB1" w:rsidRDefault="00E941D2" w:rsidP="0014086C">
      <w:pPr>
        <w:jc w:val="both"/>
        <w:rPr>
          <w:color w:val="000000" w:themeColor="text1"/>
          <w:sz w:val="28"/>
          <w:szCs w:val="28"/>
          <w:lang w:val="ru-RU"/>
        </w:rPr>
      </w:pPr>
    </w:p>
    <w:p w:rsidR="00E941D2" w:rsidRPr="00FE5CB1" w:rsidRDefault="00E941D2" w:rsidP="0014086C">
      <w:pPr>
        <w:numPr>
          <w:ilvl w:val="0"/>
          <w:numId w:val="16"/>
        </w:num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 xml:space="preserve">Чем выше мы поднимаемся, тем мельче кажутся нам предметы на Земле. Это правило люди используют при составлении планов. </w:t>
      </w:r>
    </w:p>
    <w:p w:rsidR="00F25445" w:rsidRPr="00FE5CB1" w:rsidRDefault="00F25445" w:rsidP="0014086C">
      <w:pPr>
        <w:pStyle w:val="a3"/>
        <w:numPr>
          <w:ilvl w:val="0"/>
          <w:numId w:val="16"/>
        </w:numPr>
        <w:snapToGrid w:val="0"/>
        <w:spacing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5C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Изображение предметов такими, как мы их видим сверху, называется </w:t>
      </w:r>
      <w:r w:rsidRPr="00FE5CB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планом</w:t>
      </w:r>
      <w:r w:rsidRPr="00FE5C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AB309F" w:rsidRPr="00FE5CB1" w:rsidRDefault="00DB7B81" w:rsidP="0014086C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У.: </w:t>
      </w:r>
      <w:r w:rsidR="00AB309F" w:rsidRPr="00FE5CB1">
        <w:rPr>
          <w:color w:val="000000" w:themeColor="text1"/>
          <w:sz w:val="28"/>
          <w:szCs w:val="28"/>
          <w:lang w:val="ru-RU"/>
        </w:rPr>
        <w:t>Ребята, а вы знаете, слово «план» в русском языке имеет несколько значений. В словаре русского языка Сергея Ивановича Ожегова слово «план» имеет 7 значений.  Кого заинтересовала эта информация</w:t>
      </w:r>
      <w:r w:rsidR="00302C0E">
        <w:rPr>
          <w:color w:val="000000" w:themeColor="text1"/>
          <w:sz w:val="28"/>
          <w:szCs w:val="28"/>
          <w:lang w:val="ru-RU"/>
        </w:rPr>
        <w:t>,</w:t>
      </w:r>
      <w:r w:rsidR="00AB309F" w:rsidRPr="00FE5CB1">
        <w:rPr>
          <w:color w:val="000000" w:themeColor="text1"/>
          <w:sz w:val="28"/>
          <w:szCs w:val="28"/>
          <w:lang w:val="ru-RU"/>
        </w:rPr>
        <w:t xml:space="preserve"> вы можете обратиться в библиотеку или подойти ко мне после уроков, мы значения слов рассмотрим.</w:t>
      </w:r>
    </w:p>
    <w:p w:rsidR="00AB309F" w:rsidRPr="00FE5CB1" w:rsidRDefault="00AB309F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ab/>
        <w:t xml:space="preserve">А на сегодняшнем уроке, мы будем говорить только о географическом понятии. </w:t>
      </w:r>
      <w:r w:rsidRPr="00FE5CB1">
        <w:rPr>
          <w:b/>
          <w:color w:val="000000" w:themeColor="text1"/>
          <w:sz w:val="28"/>
          <w:szCs w:val="28"/>
          <w:lang w:val="ru-RU"/>
        </w:rPr>
        <w:t xml:space="preserve">План </w:t>
      </w:r>
      <w:r w:rsidRPr="00FE5CB1">
        <w:rPr>
          <w:color w:val="000000" w:themeColor="text1"/>
          <w:sz w:val="28"/>
          <w:szCs w:val="28"/>
          <w:lang w:val="ru-RU"/>
        </w:rPr>
        <w:t>— это уменьшенное изображение небольшого участка земли или предмета.</w:t>
      </w:r>
    </w:p>
    <w:p w:rsidR="00AB309F" w:rsidRPr="00FE5CB1" w:rsidRDefault="00AB309F" w:rsidP="0014086C">
      <w:pPr>
        <w:jc w:val="both"/>
        <w:rPr>
          <w:color w:val="000000" w:themeColor="text1"/>
          <w:sz w:val="28"/>
          <w:szCs w:val="28"/>
          <w:lang w:val="ru-RU"/>
        </w:rPr>
      </w:pPr>
    </w:p>
    <w:p w:rsidR="00AB309F" w:rsidRPr="00FE5CB1" w:rsidRDefault="00302C0E" w:rsidP="0014086C">
      <w:pPr>
        <w:jc w:val="both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Возьмите</w:t>
      </w:r>
      <w:r w:rsidR="00AB309F" w:rsidRPr="00FE5CB1">
        <w:rPr>
          <w:b/>
          <w:bCs/>
          <w:color w:val="000000" w:themeColor="text1"/>
          <w:sz w:val="28"/>
          <w:szCs w:val="28"/>
          <w:lang w:val="ru-RU"/>
        </w:rPr>
        <w:t xml:space="preserve"> лист №1</w:t>
      </w:r>
    </w:p>
    <w:p w:rsidR="00AB309F" w:rsidRPr="00FE5CB1" w:rsidRDefault="00AB309F" w:rsidP="0014086C">
      <w:pPr>
        <w:jc w:val="both"/>
        <w:rPr>
          <w:b/>
          <w:bCs/>
          <w:color w:val="000000" w:themeColor="text1"/>
          <w:sz w:val="28"/>
          <w:szCs w:val="28"/>
          <w:lang w:val="ru-RU"/>
        </w:rPr>
      </w:pPr>
    </w:p>
    <w:p w:rsidR="00AB309F" w:rsidRPr="00FE5CB1" w:rsidRDefault="00DB7B81" w:rsidP="0014086C">
      <w:pPr>
        <w:jc w:val="both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У</w:t>
      </w:r>
      <w:proofErr w:type="gramStart"/>
      <w:r>
        <w:rPr>
          <w:color w:val="000000" w:themeColor="text1"/>
          <w:sz w:val="28"/>
          <w:szCs w:val="28"/>
          <w:lang w:val="ru-RU"/>
        </w:rPr>
        <w:t>:</w:t>
      </w:r>
      <w:r w:rsidR="00AB309F" w:rsidRPr="00FE5CB1">
        <w:rPr>
          <w:color w:val="000000" w:themeColor="text1"/>
          <w:sz w:val="28"/>
          <w:szCs w:val="28"/>
          <w:lang w:val="ru-RU"/>
        </w:rPr>
        <w:t>С</w:t>
      </w:r>
      <w:proofErr w:type="gramEnd"/>
      <w:r w:rsidR="00AB309F" w:rsidRPr="00FE5CB1">
        <w:rPr>
          <w:color w:val="000000" w:themeColor="text1"/>
          <w:sz w:val="28"/>
          <w:szCs w:val="28"/>
          <w:lang w:val="ru-RU"/>
        </w:rPr>
        <w:t xml:space="preserve">ейчас, я </w:t>
      </w:r>
      <w:r w:rsidR="0084150A" w:rsidRPr="00FE5CB1">
        <w:rPr>
          <w:color w:val="000000" w:themeColor="text1"/>
          <w:sz w:val="28"/>
          <w:szCs w:val="28"/>
          <w:lang w:val="ru-RU"/>
        </w:rPr>
        <w:t xml:space="preserve">задам вам задание для работы в </w:t>
      </w:r>
      <w:r w:rsidR="00AB309F" w:rsidRPr="00FE5CB1">
        <w:rPr>
          <w:color w:val="000000" w:themeColor="text1"/>
          <w:sz w:val="28"/>
          <w:szCs w:val="28"/>
          <w:lang w:val="ru-RU"/>
        </w:rPr>
        <w:t xml:space="preserve"> парах. Но перед этим озвучим </w:t>
      </w:r>
      <w:r w:rsidR="00AB309F" w:rsidRPr="00FE5CB1">
        <w:rPr>
          <w:b/>
          <w:bCs/>
          <w:color w:val="000000" w:themeColor="text1"/>
          <w:sz w:val="28"/>
          <w:szCs w:val="28"/>
          <w:lang w:val="ru-RU"/>
        </w:rPr>
        <w:t>правила работы в парах.</w:t>
      </w:r>
    </w:p>
    <w:p w:rsidR="00AB309F" w:rsidRPr="00FE5CB1" w:rsidRDefault="00302C0E" w:rsidP="0014086C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ab/>
        <w:t xml:space="preserve">1-ое правило </w:t>
      </w:r>
      <w:r w:rsidR="00AB309F" w:rsidRPr="00FE5CB1">
        <w:rPr>
          <w:color w:val="000000" w:themeColor="text1"/>
          <w:sz w:val="28"/>
          <w:szCs w:val="28"/>
          <w:lang w:val="ru-RU"/>
        </w:rPr>
        <w:t>.....</w:t>
      </w:r>
    </w:p>
    <w:p w:rsidR="00AB309F" w:rsidRPr="00FE5CB1" w:rsidRDefault="00302C0E" w:rsidP="0014086C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ab/>
        <w:t xml:space="preserve">2-ое правило </w:t>
      </w:r>
      <w:r w:rsidR="00AB309F" w:rsidRPr="00FE5CB1">
        <w:rPr>
          <w:color w:val="000000" w:themeColor="text1"/>
          <w:sz w:val="28"/>
          <w:szCs w:val="28"/>
          <w:lang w:val="ru-RU"/>
        </w:rPr>
        <w:t>......</w:t>
      </w:r>
    </w:p>
    <w:p w:rsidR="00AB309F" w:rsidRPr="00FE5CB1" w:rsidRDefault="00AB309F" w:rsidP="0014086C">
      <w:pPr>
        <w:jc w:val="both"/>
        <w:rPr>
          <w:color w:val="000000" w:themeColor="text1"/>
          <w:sz w:val="28"/>
          <w:szCs w:val="28"/>
          <w:lang w:val="ru-RU"/>
        </w:rPr>
      </w:pPr>
    </w:p>
    <w:p w:rsidR="00AB309F" w:rsidRPr="00FE5CB1" w:rsidRDefault="00AB309F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lastRenderedPageBreak/>
        <w:tab/>
        <w:t>Ребята, посмотри</w:t>
      </w:r>
      <w:r w:rsidR="00302C0E">
        <w:rPr>
          <w:color w:val="000000" w:themeColor="text1"/>
          <w:sz w:val="28"/>
          <w:szCs w:val="28"/>
          <w:lang w:val="ru-RU"/>
        </w:rPr>
        <w:t>те на листок с рисунком, который лежит у вас на столе</w:t>
      </w:r>
      <w:r w:rsidRPr="00FE5CB1">
        <w:rPr>
          <w:color w:val="000000" w:themeColor="text1"/>
          <w:sz w:val="28"/>
          <w:szCs w:val="28"/>
          <w:lang w:val="ru-RU"/>
        </w:rPr>
        <w:t xml:space="preserve">. </w:t>
      </w:r>
    </w:p>
    <w:p w:rsidR="00AB309F" w:rsidRPr="00FE5CB1" w:rsidRDefault="00AB309F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ab/>
        <w:t xml:space="preserve">Сообща работая в паре, </w:t>
      </w:r>
      <w:proofErr w:type="gramStart"/>
      <w:r w:rsidRPr="00FE5CB1">
        <w:rPr>
          <w:color w:val="000000" w:themeColor="text1"/>
          <w:sz w:val="28"/>
          <w:szCs w:val="28"/>
          <w:lang w:val="ru-RU"/>
        </w:rPr>
        <w:t>посоветовавшись друг с другом определите</w:t>
      </w:r>
      <w:proofErr w:type="gramEnd"/>
      <w:r w:rsidR="00302C0E">
        <w:rPr>
          <w:color w:val="000000" w:themeColor="text1"/>
          <w:sz w:val="28"/>
          <w:szCs w:val="28"/>
          <w:lang w:val="ru-RU"/>
        </w:rPr>
        <w:t>,</w:t>
      </w:r>
      <w:r w:rsidRPr="00FE5CB1">
        <w:rPr>
          <w:color w:val="000000" w:themeColor="text1"/>
          <w:sz w:val="28"/>
          <w:szCs w:val="28"/>
          <w:lang w:val="ru-RU"/>
        </w:rPr>
        <w:t xml:space="preserve"> что это за странный рисунок? И для чего он нужен?</w:t>
      </w:r>
    </w:p>
    <w:p w:rsidR="00AB309F" w:rsidRPr="00FE5CB1" w:rsidRDefault="00AB309F" w:rsidP="0014086C">
      <w:pPr>
        <w:jc w:val="both"/>
        <w:rPr>
          <w:color w:val="000000" w:themeColor="text1"/>
          <w:sz w:val="28"/>
          <w:szCs w:val="28"/>
          <w:lang w:val="ru-RU"/>
        </w:rPr>
      </w:pPr>
    </w:p>
    <w:p w:rsidR="00AB309F" w:rsidRPr="00FE5CB1" w:rsidRDefault="00AB309F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На выполнение работы дается 1 минута.</w:t>
      </w:r>
    </w:p>
    <w:p w:rsidR="00AB309F" w:rsidRPr="00FE5CB1" w:rsidRDefault="00AB309F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Время пошло.</w:t>
      </w:r>
    </w:p>
    <w:p w:rsidR="00AB309F" w:rsidRPr="00FE5CB1" w:rsidRDefault="00AB309F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Послушаем 1 пару.</w:t>
      </w:r>
    </w:p>
    <w:p w:rsidR="00AB309F" w:rsidRPr="00FE5CB1" w:rsidRDefault="0084150A" w:rsidP="0014086C">
      <w:pPr>
        <w:numPr>
          <w:ilvl w:val="2"/>
          <w:numId w:val="4"/>
        </w:num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М</w:t>
      </w:r>
      <w:r w:rsidR="00AB309F" w:rsidRPr="00FE5CB1">
        <w:rPr>
          <w:color w:val="000000" w:themeColor="text1"/>
          <w:sz w:val="28"/>
          <w:szCs w:val="28"/>
          <w:lang w:val="ru-RU"/>
        </w:rPr>
        <w:t>ы считаем, что это.....</w:t>
      </w:r>
    </w:p>
    <w:p w:rsidR="00AB309F" w:rsidRPr="00FE5CB1" w:rsidRDefault="00AB309F" w:rsidP="0014086C">
      <w:pPr>
        <w:numPr>
          <w:ilvl w:val="2"/>
          <w:numId w:val="4"/>
        </w:num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Для чего он нужен?</w:t>
      </w:r>
    </w:p>
    <w:p w:rsidR="00AB309F" w:rsidRPr="00FE5CB1" w:rsidRDefault="0084150A" w:rsidP="0014086C">
      <w:pPr>
        <w:numPr>
          <w:ilvl w:val="0"/>
          <w:numId w:val="5"/>
        </w:num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К</w:t>
      </w:r>
      <w:r w:rsidR="00AB309F" w:rsidRPr="00FE5CB1">
        <w:rPr>
          <w:color w:val="000000" w:themeColor="text1"/>
          <w:sz w:val="28"/>
          <w:szCs w:val="28"/>
          <w:lang w:val="ru-RU"/>
        </w:rPr>
        <w:t>ак считает 2 пара?</w:t>
      </w:r>
    </w:p>
    <w:p w:rsidR="00AB309F" w:rsidRPr="00FE5CB1" w:rsidRDefault="00AB309F" w:rsidP="0014086C">
      <w:pPr>
        <w:numPr>
          <w:ilvl w:val="0"/>
          <w:numId w:val="5"/>
        </w:num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Как думаете вы?</w:t>
      </w:r>
    </w:p>
    <w:p w:rsidR="00AB309F" w:rsidRPr="00FE5CB1" w:rsidRDefault="00AB309F" w:rsidP="0014086C">
      <w:pPr>
        <w:jc w:val="both"/>
        <w:rPr>
          <w:color w:val="000000" w:themeColor="text1"/>
          <w:sz w:val="28"/>
          <w:szCs w:val="28"/>
          <w:lang w:val="ru-RU"/>
        </w:rPr>
      </w:pPr>
    </w:p>
    <w:p w:rsidR="00AB309F" w:rsidRPr="00FE5CB1" w:rsidRDefault="00AB309F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ab/>
        <w:t>-  А этот план класса в натуральную величину?</w:t>
      </w:r>
    </w:p>
    <w:p w:rsidR="00AB309F" w:rsidRPr="00FE5CB1" w:rsidRDefault="00DB7B81" w:rsidP="0014086C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У.: </w:t>
      </w:r>
      <w:r w:rsidR="002F0D35">
        <w:rPr>
          <w:color w:val="000000" w:themeColor="text1"/>
          <w:sz w:val="28"/>
          <w:szCs w:val="28"/>
          <w:lang w:val="ru-RU"/>
        </w:rPr>
        <w:t>Сравните этот план</w:t>
      </w:r>
      <w:r w:rsidR="00AB309F" w:rsidRPr="00FE5CB1">
        <w:rPr>
          <w:color w:val="000000" w:themeColor="text1"/>
          <w:sz w:val="28"/>
          <w:szCs w:val="28"/>
          <w:lang w:val="ru-RU"/>
        </w:rPr>
        <w:t xml:space="preserve"> с нашим классом. Есть что-то общее? </w:t>
      </w:r>
    </w:p>
    <w:p w:rsidR="00AB309F" w:rsidRPr="00FE5CB1" w:rsidRDefault="00AB309F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А может кто-то нашел отличие?</w:t>
      </w:r>
    </w:p>
    <w:p w:rsidR="00AB309F" w:rsidRPr="00FE5CB1" w:rsidRDefault="00AB309F" w:rsidP="0014086C">
      <w:pPr>
        <w:numPr>
          <w:ilvl w:val="1"/>
          <w:numId w:val="15"/>
        </w:num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Парты, находящиеся в классе, в плане, изображены в нату</w:t>
      </w:r>
      <w:r w:rsidR="00302C0E">
        <w:rPr>
          <w:color w:val="000000" w:themeColor="text1"/>
          <w:sz w:val="28"/>
          <w:szCs w:val="28"/>
          <w:lang w:val="ru-RU"/>
        </w:rPr>
        <w:t xml:space="preserve">ральную величину? </w:t>
      </w:r>
    </w:p>
    <w:p w:rsidR="00AB309F" w:rsidRPr="00FE5CB1" w:rsidRDefault="00AB309F" w:rsidP="0014086C">
      <w:pPr>
        <w:numPr>
          <w:ilvl w:val="1"/>
          <w:numId w:val="15"/>
        </w:num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А как?</w:t>
      </w:r>
    </w:p>
    <w:p w:rsidR="00AB309F" w:rsidRPr="00FE5CB1" w:rsidRDefault="00AB309F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- А где в жизни вы ещё встречались с планом?</w:t>
      </w:r>
    </w:p>
    <w:p w:rsidR="00AB309F" w:rsidRPr="00FE5CB1" w:rsidRDefault="00AB309F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 xml:space="preserve">  </w:t>
      </w:r>
    </w:p>
    <w:p w:rsidR="00AB309F" w:rsidRPr="00FE5CB1" w:rsidRDefault="00AB309F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(</w:t>
      </w:r>
      <w:r w:rsidR="0066148E">
        <w:rPr>
          <w:color w:val="000000" w:themeColor="text1"/>
          <w:sz w:val="28"/>
          <w:szCs w:val="28"/>
          <w:lang w:val="ru-RU"/>
        </w:rPr>
        <w:t xml:space="preserve"> </w:t>
      </w:r>
      <w:r w:rsidRPr="00FE5CB1">
        <w:rPr>
          <w:color w:val="000000" w:themeColor="text1"/>
          <w:sz w:val="28"/>
          <w:szCs w:val="28"/>
          <w:lang w:val="ru-RU"/>
        </w:rPr>
        <w:t xml:space="preserve">Посмотрите на план нашего этажа. </w:t>
      </w:r>
      <w:proofErr w:type="gramStart"/>
      <w:r w:rsidRPr="00FE5CB1">
        <w:rPr>
          <w:color w:val="000000" w:themeColor="text1"/>
          <w:sz w:val="28"/>
          <w:szCs w:val="28"/>
          <w:lang w:val="ru-RU"/>
        </w:rPr>
        <w:t>Такие планы висят на каждом этаже и показывают направления эвакуации в случае пожара</w:t>
      </w:r>
      <w:r w:rsidR="0084150A" w:rsidRPr="00FE5CB1">
        <w:rPr>
          <w:color w:val="000000" w:themeColor="text1"/>
          <w:sz w:val="28"/>
          <w:szCs w:val="28"/>
          <w:lang w:val="ru-RU"/>
        </w:rPr>
        <w:t xml:space="preserve">, </w:t>
      </w:r>
      <w:r w:rsidR="0066148E">
        <w:rPr>
          <w:color w:val="000000" w:themeColor="text1"/>
          <w:sz w:val="28"/>
          <w:szCs w:val="28"/>
          <w:lang w:val="ru-RU"/>
        </w:rPr>
        <w:t xml:space="preserve"> </w:t>
      </w:r>
      <w:r w:rsidR="0084150A" w:rsidRPr="00FE5CB1">
        <w:rPr>
          <w:color w:val="000000" w:themeColor="text1"/>
          <w:sz w:val="28"/>
          <w:szCs w:val="28"/>
          <w:lang w:val="ru-RU"/>
        </w:rPr>
        <w:t>есть ещё в дневниках у вас « Маршрут в школу»</w:t>
      </w:r>
      <w:r w:rsidRPr="00FE5CB1">
        <w:rPr>
          <w:color w:val="000000" w:themeColor="text1"/>
          <w:sz w:val="28"/>
          <w:szCs w:val="28"/>
          <w:lang w:val="ru-RU"/>
        </w:rPr>
        <w:t>)</w:t>
      </w:r>
      <w:proofErr w:type="gramEnd"/>
    </w:p>
    <w:p w:rsidR="00AB309F" w:rsidRPr="00FE5CB1" w:rsidRDefault="00AB309F" w:rsidP="0014086C">
      <w:pPr>
        <w:jc w:val="both"/>
        <w:rPr>
          <w:color w:val="000000" w:themeColor="text1"/>
          <w:sz w:val="28"/>
          <w:szCs w:val="28"/>
          <w:lang w:val="ru-RU"/>
        </w:rPr>
      </w:pPr>
    </w:p>
    <w:p w:rsidR="00AB309F" w:rsidRPr="00FE5CB1" w:rsidRDefault="00AB309F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Что в плане особенного?</w:t>
      </w:r>
    </w:p>
    <w:p w:rsidR="00AB309F" w:rsidRPr="00FE5CB1" w:rsidRDefault="00AB309F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ab/>
      </w:r>
      <w:proofErr w:type="gramStart"/>
      <w:r w:rsidRPr="00FE5CB1">
        <w:rPr>
          <w:color w:val="000000" w:themeColor="text1"/>
          <w:sz w:val="28"/>
          <w:szCs w:val="28"/>
          <w:lang w:val="ru-RU"/>
        </w:rPr>
        <w:t xml:space="preserve">Как изображены </w:t>
      </w:r>
      <w:r w:rsidR="00302C0E">
        <w:rPr>
          <w:color w:val="000000" w:themeColor="text1"/>
          <w:sz w:val="28"/>
          <w:szCs w:val="28"/>
          <w:lang w:val="ru-RU"/>
        </w:rPr>
        <w:t>предметы на плане? (в виде схемы)</w:t>
      </w:r>
      <w:r w:rsidRPr="00FE5CB1">
        <w:rPr>
          <w:color w:val="000000" w:themeColor="text1"/>
          <w:sz w:val="28"/>
          <w:szCs w:val="28"/>
          <w:lang w:val="ru-RU"/>
        </w:rPr>
        <w:t>)</w:t>
      </w:r>
      <w:proofErr w:type="gramEnd"/>
    </w:p>
    <w:p w:rsidR="00AB309F" w:rsidRPr="00302C0E" w:rsidRDefault="00AB309F" w:rsidP="0014086C">
      <w:pPr>
        <w:numPr>
          <w:ilvl w:val="0"/>
          <w:numId w:val="6"/>
        </w:numPr>
        <w:jc w:val="both"/>
        <w:rPr>
          <w:i/>
          <w:color w:val="000000" w:themeColor="text1"/>
          <w:sz w:val="28"/>
          <w:szCs w:val="28"/>
          <w:lang w:val="ru-RU"/>
        </w:rPr>
      </w:pPr>
      <w:r w:rsidRPr="00302C0E">
        <w:rPr>
          <w:i/>
          <w:color w:val="000000" w:themeColor="text1"/>
          <w:sz w:val="28"/>
          <w:szCs w:val="28"/>
          <w:lang w:val="ru-RU"/>
        </w:rPr>
        <w:t>Изображение схематичное</w:t>
      </w:r>
    </w:p>
    <w:p w:rsidR="00AB309F" w:rsidRPr="00FE5CB1" w:rsidRDefault="00AB309F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А как выглядят предметы?</w:t>
      </w:r>
    </w:p>
    <w:p w:rsidR="00AB309F" w:rsidRPr="00302C0E" w:rsidRDefault="00AB309F" w:rsidP="0014086C">
      <w:pPr>
        <w:numPr>
          <w:ilvl w:val="0"/>
          <w:numId w:val="6"/>
        </w:numPr>
        <w:jc w:val="both"/>
        <w:rPr>
          <w:i/>
          <w:color w:val="000000" w:themeColor="text1"/>
          <w:sz w:val="28"/>
          <w:szCs w:val="28"/>
          <w:lang w:val="ru-RU"/>
        </w:rPr>
      </w:pPr>
      <w:r w:rsidRPr="00302C0E">
        <w:rPr>
          <w:i/>
          <w:color w:val="000000" w:themeColor="text1"/>
          <w:sz w:val="28"/>
          <w:szCs w:val="28"/>
          <w:lang w:val="ru-RU"/>
        </w:rPr>
        <w:t>Вид сверху.</w:t>
      </w:r>
    </w:p>
    <w:p w:rsidR="00AB309F" w:rsidRPr="00FE5CB1" w:rsidRDefault="00AB309F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А они выглядят в полную величину?</w:t>
      </w:r>
    </w:p>
    <w:p w:rsidR="00AB309F" w:rsidRPr="00302C0E" w:rsidRDefault="00AB309F" w:rsidP="0014086C">
      <w:pPr>
        <w:numPr>
          <w:ilvl w:val="0"/>
          <w:numId w:val="6"/>
        </w:numPr>
        <w:jc w:val="both"/>
        <w:rPr>
          <w:i/>
          <w:color w:val="000000" w:themeColor="text1"/>
          <w:sz w:val="28"/>
          <w:szCs w:val="28"/>
          <w:lang w:val="ru-RU"/>
        </w:rPr>
      </w:pPr>
      <w:r w:rsidRPr="00302C0E">
        <w:rPr>
          <w:i/>
          <w:color w:val="000000" w:themeColor="text1"/>
          <w:sz w:val="28"/>
          <w:szCs w:val="28"/>
          <w:lang w:val="ru-RU"/>
        </w:rPr>
        <w:t>Изображение уменьшено.</w:t>
      </w:r>
    </w:p>
    <w:p w:rsidR="005A7146" w:rsidRDefault="005A7146" w:rsidP="0014086C">
      <w:pPr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Ответили мы на 2 пункт плана? Кто сделает вывод?</w:t>
      </w:r>
    </w:p>
    <w:p w:rsidR="00302C0E" w:rsidRPr="00FE5CB1" w:rsidRDefault="00302C0E" w:rsidP="00D1327F">
      <w:pPr>
        <w:ind w:left="644"/>
        <w:jc w:val="both"/>
        <w:rPr>
          <w:color w:val="000000" w:themeColor="text1"/>
          <w:sz w:val="28"/>
          <w:szCs w:val="28"/>
          <w:lang w:val="ru-RU"/>
        </w:rPr>
      </w:pPr>
    </w:p>
    <w:p w:rsidR="00AB309F" w:rsidRPr="00FE5CB1" w:rsidRDefault="00302C0E" w:rsidP="0014086C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ФИЗМИНУТКА д</w:t>
      </w:r>
      <w:r w:rsidR="00AB309F" w:rsidRPr="00FE5CB1">
        <w:rPr>
          <w:color w:val="000000" w:themeColor="text1"/>
          <w:sz w:val="28"/>
          <w:szCs w:val="28"/>
          <w:lang w:val="ru-RU"/>
        </w:rPr>
        <w:t>ля глаз</w:t>
      </w:r>
    </w:p>
    <w:p w:rsidR="00AB309F" w:rsidRPr="00FE5CB1" w:rsidRDefault="00AB309F" w:rsidP="0014086C">
      <w:pPr>
        <w:jc w:val="both"/>
        <w:rPr>
          <w:color w:val="000000" w:themeColor="text1"/>
          <w:sz w:val="28"/>
          <w:szCs w:val="28"/>
          <w:lang w:val="ru-RU"/>
        </w:rPr>
      </w:pPr>
    </w:p>
    <w:p w:rsidR="00AB309F" w:rsidRPr="00FE5CB1" w:rsidRDefault="00DB7B81" w:rsidP="0014086C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У.: </w:t>
      </w:r>
      <w:r w:rsidR="00AB309F" w:rsidRPr="00FE5CB1">
        <w:rPr>
          <w:color w:val="000000" w:themeColor="text1"/>
          <w:sz w:val="28"/>
          <w:szCs w:val="28"/>
          <w:lang w:val="ru-RU"/>
        </w:rPr>
        <w:t>В</w:t>
      </w:r>
      <w:r w:rsidR="0084150A" w:rsidRPr="00FE5CB1">
        <w:rPr>
          <w:color w:val="000000" w:themeColor="text1"/>
          <w:sz w:val="28"/>
          <w:szCs w:val="28"/>
          <w:lang w:val="ru-RU"/>
        </w:rPr>
        <w:t>ернемся к нашему чертежу города</w:t>
      </w:r>
      <w:r w:rsidR="00AB309F" w:rsidRPr="00FE5CB1">
        <w:rPr>
          <w:color w:val="000000" w:themeColor="text1"/>
          <w:sz w:val="28"/>
          <w:szCs w:val="28"/>
          <w:lang w:val="ru-RU"/>
        </w:rPr>
        <w:t>.</w:t>
      </w:r>
    </w:p>
    <w:p w:rsidR="0084150A" w:rsidRPr="00FE5CB1" w:rsidRDefault="0084150A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 xml:space="preserve">-Как он называется? </w:t>
      </w:r>
      <w:proofErr w:type="gramStart"/>
      <w:r w:rsidRPr="00FE5CB1">
        <w:rPr>
          <w:color w:val="000000" w:themeColor="text1"/>
          <w:sz w:val="28"/>
          <w:szCs w:val="28"/>
          <w:lang w:val="ru-RU"/>
        </w:rPr>
        <w:t xml:space="preserve">( </w:t>
      </w:r>
      <w:proofErr w:type="gramEnd"/>
      <w:r w:rsidRPr="00FE5CB1">
        <w:rPr>
          <w:color w:val="000000" w:themeColor="text1"/>
          <w:sz w:val="28"/>
          <w:szCs w:val="28"/>
          <w:lang w:val="ru-RU"/>
        </w:rPr>
        <w:t>план города)</w:t>
      </w:r>
    </w:p>
    <w:p w:rsidR="00AB309F" w:rsidRPr="00FE5CB1" w:rsidRDefault="00AB309F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 xml:space="preserve">Представьте, что вы птички </w:t>
      </w:r>
      <w:r w:rsidR="00D1327F">
        <w:rPr>
          <w:color w:val="000000" w:themeColor="text1"/>
          <w:sz w:val="28"/>
          <w:szCs w:val="28"/>
          <w:lang w:val="ru-RU"/>
        </w:rPr>
        <w:t>(сидя машут ру</w:t>
      </w:r>
      <w:r w:rsidRPr="00FE5CB1">
        <w:rPr>
          <w:color w:val="000000" w:themeColor="text1"/>
          <w:sz w:val="28"/>
          <w:szCs w:val="28"/>
          <w:lang w:val="ru-RU"/>
        </w:rPr>
        <w:t>ками) и взгляните на план.</w:t>
      </w:r>
    </w:p>
    <w:p w:rsidR="00D1327F" w:rsidRDefault="00AB309F" w:rsidP="0014086C">
      <w:pPr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lastRenderedPageBreak/>
        <w:tab/>
      </w:r>
      <w:r w:rsidR="00D1327F">
        <w:rPr>
          <w:b/>
          <w:bCs/>
          <w:color w:val="000000" w:themeColor="text1"/>
          <w:sz w:val="28"/>
          <w:szCs w:val="28"/>
          <w:lang w:val="ru-RU"/>
        </w:rPr>
        <w:t>на столах возьмите лист №2</w:t>
      </w:r>
    </w:p>
    <w:p w:rsidR="00D1327F" w:rsidRDefault="00D1327F" w:rsidP="0014086C">
      <w:pPr>
        <w:jc w:val="both"/>
        <w:rPr>
          <w:b/>
          <w:bCs/>
          <w:color w:val="000000" w:themeColor="text1"/>
          <w:sz w:val="28"/>
          <w:szCs w:val="28"/>
          <w:lang w:val="ru-RU"/>
        </w:rPr>
      </w:pPr>
    </w:p>
    <w:p w:rsidR="00D1327F" w:rsidRDefault="00D1327F" w:rsidP="0014086C">
      <w:pPr>
        <w:jc w:val="both"/>
        <w:rPr>
          <w:b/>
          <w:bCs/>
          <w:color w:val="000000" w:themeColor="text1"/>
          <w:sz w:val="28"/>
          <w:szCs w:val="28"/>
          <w:lang w:val="ru-RU"/>
        </w:rPr>
      </w:pPr>
    </w:p>
    <w:p w:rsidR="004321BE" w:rsidRPr="00FE5CB1" w:rsidRDefault="004321BE" w:rsidP="0014086C">
      <w:pPr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E5CB1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</w:p>
    <w:p w:rsidR="00AB309F" w:rsidRPr="00FE5CB1" w:rsidRDefault="00AB309F" w:rsidP="0014086C">
      <w:pPr>
        <w:jc w:val="both"/>
        <w:rPr>
          <w:color w:val="000000" w:themeColor="text1"/>
          <w:sz w:val="28"/>
          <w:szCs w:val="28"/>
          <w:lang w:val="ru-RU"/>
        </w:rPr>
      </w:pPr>
    </w:p>
    <w:p w:rsidR="00AB309F" w:rsidRPr="00FE5CB1" w:rsidRDefault="00AB309F" w:rsidP="0014086C">
      <w:pPr>
        <w:jc w:val="both"/>
        <w:rPr>
          <w:color w:val="000000" w:themeColor="text1"/>
          <w:sz w:val="28"/>
          <w:szCs w:val="28"/>
          <w:lang w:val="ru-RU"/>
        </w:rPr>
      </w:pPr>
    </w:p>
    <w:p w:rsidR="00AB309F" w:rsidRPr="00FE5CB1" w:rsidRDefault="00637F2C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637F2C">
        <w:rPr>
          <w:noProof/>
          <w:color w:val="000000" w:themeColor="text1"/>
          <w:sz w:val="28"/>
          <w:szCs w:val="28"/>
          <w:lang w:eastAsia="ru-RU"/>
        </w:rPr>
        <w:pict>
          <v:group id="_x0000_s1688" style="position:absolute;left:0;text-align:left;margin-left:4.5pt;margin-top:2.9pt;width:172.7pt;height:225.05pt;z-index:251670528;mso-wrap-distance-left:0;mso-wrap-distance-right:0" coordorigin="77,71" coordsize="3453,4500">
            <v:group id="_x0000_s1689" style="position:absolute;left:77;top:71;width:3452;height:4500;mso-wrap-distance-left:0;mso-wrap-distance-right:0" coordorigin="77,71" coordsize="3452,4500">
              <v:rect id="_x0000_s1690" style="position:absolute;left:77;top:100;width:3452;height:4444;mso-wrap-style:none;v-text-anchor:middle" strokeweight=".26mm">
                <v:fill color2="black"/>
                <v:stroke endcap="square"/>
              </v:rect>
              <v:rect id="_x0000_s1691" style="position:absolute;left:77;top:1717;width:543;height:402;mso-wrap-style:none;v-text-anchor:middle" strokeweight=".26mm">
                <v:fill color2="black"/>
                <v:stroke endcap="square"/>
              </v:rect>
              <v:rect id="_x0000_s1692" style="position:absolute;left:440;top:2323;width:543;height:402;mso-wrap-style:none;v-text-anchor:middle" strokeweight=".26mm">
                <v:fill color2="black"/>
                <v:stroke endcap="square"/>
              </v:rect>
              <v:rect id="_x0000_s1693" style="position:absolute;left:77;top:2929;width:543;height:402;mso-wrap-style:none;v-text-anchor:middle" strokeweight=".26mm">
                <v:fill color2="black"/>
                <v:stroke endcap="square"/>
              </v:rect>
              <v:rect id="_x0000_s1694" style="position:absolute;left:2077;top:1919;width:543;height:402;mso-wrap-style:none;v-text-anchor:middle" strokeweight=".26mm">
                <v:fill color2="black"/>
                <v:stroke endcap="square"/>
              </v:rect>
              <v:rect id="_x0000_s1695" style="position:absolute;left:1713;top:2525;width:543;height:402;mso-wrap-style:none;v-text-anchor:middle" strokeweight=".26mm">
                <v:fill color2="black"/>
                <v:stroke endcap="square"/>
              </v:rect>
              <v:rect id="_x0000_s1696" style="position:absolute;left:1531;top:3131;width:725;height:604;mso-wrap-style:none;v-text-anchor:middle" strokeweight=".26mm">
                <v:fill color2="black"/>
                <v:stroke endcap="square"/>
              </v:rect>
              <v:rect id="_x0000_s1697" style="position:absolute;left:1349;top:3940;width:543;height:402;mso-wrap-style:none;v-text-anchor:middle" strokeweight=".26mm">
                <v:fill color2="black"/>
                <v:stroke endcap="square"/>
              </v:rect>
              <v:group id="_x0000_s1698" style="position:absolute;left:87;top:71;width:3440;height:4500;mso-wrap-distance-left:0;mso-wrap-distance-right:0" coordorigin="87,71" coordsize="3440,4500">
                <v:shape id="_x0000_s1699" style="position:absolute;left:567;top:99;width:2021;height:4472;mso-wrap-style:none;v-text-anchor:middle" coordsize="1603,3189" path="m1580,29hdc1530,180,1603,,1500,129v-13,16,-10,42,-20,60c1457,231,1415,263,1400,309v-7,20,-11,41,-20,60c1369,390,1350,407,1340,429v-70,158,8,88,-100,160c1195,724,1161,767,1080,889v-23,35,-27,80,-40,120c1025,1055,975,1083,960,1129v-44,131,-32,152,-120,240c792,1512,835,1466,740,1529v-51,153,-100,306,-240,400c427,2148,543,1816,440,2049v-17,39,-17,85,-40,120c348,2247,368,2206,340,2289v-7,47,-2,96,-20,140c301,2477,241,2501,220,2549v-26,58,-60,200,-60,180c152,2752,130,2767,120,2789,63,2917,62,3065,,3189e" filled="f" strokeweight=".26mm">
                  <v:stroke endcap="square"/>
                </v:shape>
                <v:shape id="_x0000_s1700" style="position:absolute;left:780;top:71;width:2021;height:4472;mso-wrap-style:none;v-text-anchor:middle" coordsize="1603,3189" path="m1580,29hdc1530,180,1603,,1500,129v-13,16,-10,42,-20,60c1457,231,1415,263,1400,309v-7,20,-11,41,-20,60c1369,390,1350,407,1340,429v-70,158,8,88,-100,160c1195,724,1161,767,1080,889v-23,35,-27,80,-40,120c1025,1055,975,1083,960,1129v-44,131,-32,152,-120,240c792,1512,835,1466,740,1529v-51,153,-100,306,-240,400c427,2148,543,1816,440,2049v-17,39,-17,85,-40,120c348,2247,368,2206,340,2289v-7,47,-2,96,-20,140c301,2477,241,2501,220,2549v-26,58,-60,200,-60,180c152,2752,130,2767,120,2789,63,2917,62,3065,,3189e" filled="f" strokeweight=".26mm">
                  <v:stroke endcap="square"/>
                </v:shape>
                <v:group id="_x0000_s1701" style="position:absolute;left:87;top:100;width:3440;height:2218;mso-wrap-distance-left:0;mso-wrap-distance-right:0" coordorigin="87,100" coordsize="3440,2218">
                  <v:shape id="_x0000_s1702" style="position:absolute;left:87;top:475;width:3440;height:1843;mso-wrap-style:none;v-text-anchor:middle" coordsize="2640,1200" path="m,hdc40,13,92,25,120,60v51,64,-28,137,100,180c282,261,335,313,400,320v106,11,213,13,320,20c787,441,723,372,820,420v177,88,91,58,380,80c1270,523,1343,529,1400,580v42,38,66,102,120,120c1632,737,1747,762,1860,800v46,15,73,68,120,80c2050,897,2184,923,2240,960v40,27,80,53,120,80c2380,1053,2397,1072,2420,1080v102,34,145,45,220,120e" filled="f" strokeweight=".26mm">
                    <v:stroke endcap="square"/>
                  </v:shape>
                  <v:shape id="_x0000_s1703" style="position:absolute;left:268;top:100;width:3259;height:1815;mso-wrap-style:none;v-text-anchor:middle" coordsize="2640,1200" path="m,hdc40,13,92,25,120,60v51,64,-28,137,100,180c282,261,335,313,400,320v106,11,213,13,320,20c787,441,723,372,820,420v177,88,91,58,380,80c1270,523,1343,529,1400,580v42,38,66,102,120,120c1632,737,1747,762,1860,800v46,15,73,68,120,80c2050,897,2184,923,2240,960v40,27,80,53,120,80c2380,1053,2397,1072,2420,1080v102,34,145,45,220,120e" filled="f" strokeweight=".26mm">
                    <v:stroke endcap="square"/>
                  </v:shape>
                  <v:line id="_x0000_s1704" style="position:absolute" from="2439,1513" to="2800,1712" strokeweight=".26mm">
                    <v:stroke endarrow="block" joinstyle="miter" endcap="square"/>
                  </v:line>
                </v:group>
                <v:line id="_x0000_s1705" style="position:absolute" from="2076,1514" to="2076,1714" strokeweight=".26mm">
                  <v:stroke joinstyle="miter" endcap="square"/>
                </v:line>
                <v:line id="_x0000_s1706" style="position:absolute;flip:x" from="1711,1312" to="1890,1512" strokeweight=".26mm">
                  <v:stroke joinstyle="miter" endcap="square"/>
                </v:line>
                <v:line id="_x0000_s1707" style="position:absolute;flip:y" from="2076,705" to="2076,1107" strokeweight=".26mm">
                  <v:stroke joinstyle="miter" endcap="square"/>
                </v:line>
                <v:line id="_x0000_s1708" style="position:absolute;flip:y" from="2258,907" to="2619,1107" strokeweight=".26mm">
                  <v:stroke joinstyle="miter" endcap="square"/>
                </v:line>
              </v:group>
            </v:group>
            <v:line id="_x0000_s1709" style="position:absolute" from="2761,2327" to="2846,2925" strokeweight=".26mm">
              <v:stroke joinstyle="miter" endcap="square"/>
            </v:line>
            <v:line id="_x0000_s1710" style="position:absolute" from="2987,2324" to="3530,2726" strokeweight=".26mm">
              <v:stroke joinstyle="miter" endcap="square"/>
            </v:line>
            <v:line id="_x0000_s1711" style="position:absolute" from="2805,2930" to="3530,3534" strokeweight=".26mm">
              <v:stroke joinstyle="miter" endcap="square"/>
            </v:line>
            <v:group id="_x0000_s1712" style="position:absolute;left:2234;top:2324;width:1260;height:2191;mso-wrap-distance-left:0;mso-wrap-distance-right:0" coordorigin="2234,2324" coordsize="1260,2191">
              <v:group id="_x0000_s1713" style="position:absolute;left:2803;top:2324;width:543;height:804;mso-wrap-distance-left:0;mso-wrap-distance-right:0" coordorigin="2803,2324" coordsize="543,804">
                <v:line id="_x0000_s1714" style="position:absolute;flip:x" from="2803,2324" to="2982,2324" strokeweight=".26mm">
                  <v:stroke joinstyle="miter" endcap="square"/>
                </v:line>
                <v:oval id="_x0000_s1715" style="position:absolute;left:2985;top:2727;width:179;height:199;mso-wrap-style:none;v-text-anchor:middle" strokeweight=".26mm">
                  <v:fill color2="black"/>
                  <v:stroke joinstyle="miter" endcap="square"/>
                </v:oval>
                <v:oval id="_x0000_s1716" style="position:absolute;left:3167;top:2727;width:179;height:199;mso-wrap-style:none;v-text-anchor:middle" strokeweight=".26mm">
                  <v:fill color2="black"/>
                  <v:stroke joinstyle="miter" endcap="square"/>
                </v:oval>
                <v:oval id="_x0000_s1717" style="position:absolute;left:3167;top:2929;width:179;height:199;mso-wrap-style:none;v-text-anchor:middle" strokeweight=".26mm">
                  <v:fill color2="black"/>
                  <v:stroke joinstyle="miter" endcap="square"/>
                </v:oval>
              </v:group>
              <v:shape id="_x0000_s1718" style="position:absolute;left:2234;top:3353;width:1260;height:1162;mso-wrap-style:none;v-text-anchor:middle" coordsize=",830" path="m1000,230hdc817,184,886,220,780,150,758,85,771,81,700,50,661,33,580,10,580,10,467,17,349,,240,30v-26,7,-12,54,-20,80c197,190,212,162,140,210,31,374,192,112,80,470,66,516,,590,,590v7,40,2,84,20,120c46,761,171,765,200,770v77,39,134,60,220,60e" filled="f" strokeweight=".26mm">
                <v:stroke dashstyle="dash"/>
              </v:shape>
              <v:group id="_x0000_s1719" style="position:absolute;left:2622;top:3940;width:543;height:402;mso-wrap-distance-left:0;mso-wrap-distance-right:0" coordorigin="2622,3940" coordsize="543,402">
                <v:group id="_x0000_s1720" style="position:absolute;left:2622;top:3940;width:245;height:374;mso-wrap-distance-left:0;mso-wrap-distance-right:0" coordorigin="2622,3940" coordsize="245,374">
                  <v:shape id="_x0000_s1721" style="position:absolute;left:2622;top:3940;width:245;height:202;mso-wrap-style:none;v-text-anchor:middle" coordsize="1176,880" path="m416,880hdc285,854,168,815,56,740,,572,23,666,56,320v2,-21,5,-45,20,-60c97,239,132,237,156,220v23,-16,36,-44,60,-60c234,148,258,150,276,140,318,117,356,87,396,60,416,47,432,22,456,20,536,13,616,7,696,v40,7,82,7,120,20c892,45,930,124,976,180v51,61,103,123,160,180c1152,407,1176,472,1176,520v,70,-45,267,-120,300c1019,836,976,831,936,840,765,878,597,880,416,880xe" strokeweight=".35mm">
                    <v:fill color2="black"/>
                    <v:stroke endcap="square"/>
                  </v:shape>
                  <v:shape id="_x0000_s1722" style="position:absolute;left:2689;top:4140;width:85;height:174;mso-wrap-style:none;v-text-anchor:middle" coordsize="414,759" path="m174,40hdc192,638,,759,414,700,404,539,336,155,414,e" filled="f" strokeweight=".35mm">
                    <v:stroke endcap="square"/>
                  </v:shape>
                </v:group>
                <v:group id="_x0000_s1723" style="position:absolute;left:3041;top:3958;width:124;height:384;mso-wrap-distance-left:0;mso-wrap-distance-right:0" coordorigin="3041,3958" coordsize="124,384">
                  <v:shape id="_x0000_s1724" style="position:absolute;left:3079;top:3958;width:25;height:384;mso-wrap-style:none;v-text-anchor:middle" coordsize="129,1660" path="m,hdc13,40,27,80,40,120v7,20,20,60,20,60c129,665,100,1171,100,1660e" filled="f" strokeweight=".35mm">
                    <v:stroke endcap="square"/>
                  </v:shape>
                  <v:shape id="_x0000_s1725" style="position:absolute;left:3041;top:3967;width:36;height:95;mso-wrap-style:none;v-text-anchor:middle" coordsize="180,420" path="m180,hdc175,33,163,138,140,180,117,222,75,254,60,300v-7,20,-11,41,-20,60c29,381,,420,,420e" filled="f" strokeweight=".35mm">
                    <v:stroke endcap="square"/>
                  </v:shape>
                  <v:shape id="_x0000_s1726" style="position:absolute;left:3053;top:4069;width:99;height:77;mso-wrap-style:none;v-text-anchor:middle" coordsize="480,340" path="m,300hdc47,253,93,207,140,160v15,-15,11,-41,20,-60c193,33,200,40,260,v27,40,65,74,80,120c356,169,361,201,400,240v17,17,40,27,60,40c467,300,480,340,480,340e" filled="f" strokeweight=".35mm">
                    <v:stroke endcap="square"/>
                  </v:shape>
                  <v:shape id="_x0000_s1727" style="position:absolute;left:3041;top:4167;width:124;height:72;mso-wrap-style:none;v-text-anchor:middle" coordsize="600,320" path="m,280hdc27,240,40,187,80,160,165,103,255,57,340,v13,20,29,39,40,60c389,79,390,102,400,120v23,42,53,80,80,120c492,258,520,253,540,260v20,20,60,60,60,60e" filled="f" strokeweight=".35mm">
                    <v:stroke endcap="square"/>
                  </v:shape>
                  <v:shape id="_x0000_s1728" style="position:absolute;left:3079;top:3962;width:74;height:95;mso-wrap-style:none;v-text-anchor:middle" coordsize="360,420" path="m,hdc40,13,92,25,120,60v13,16,11,41,20,60c156,153,224,237,240,260v106,151,40,80,120,160e" filled="f" strokeweight=".35mm">
                    <v:stroke endcap="square"/>
                  </v:shape>
                </v:group>
              </v:group>
            </v:group>
          </v:group>
        </w:pict>
      </w:r>
    </w:p>
    <w:p w:rsidR="00AB309F" w:rsidRPr="00FE5CB1" w:rsidRDefault="00AB309F" w:rsidP="0014086C">
      <w:pPr>
        <w:pStyle w:val="a3"/>
        <w:snapToGrid w:val="0"/>
        <w:spacing w:line="200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25445" w:rsidRPr="00FE5CB1" w:rsidRDefault="00F25445" w:rsidP="0014086C">
      <w:pPr>
        <w:pStyle w:val="a3"/>
        <w:snapToGrid w:val="0"/>
        <w:spacing w:line="200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05EED" w:rsidRPr="00FE5CB1" w:rsidRDefault="00605EED" w:rsidP="0014086C">
      <w:pPr>
        <w:ind w:left="720"/>
        <w:jc w:val="both"/>
        <w:rPr>
          <w:color w:val="000000" w:themeColor="text1"/>
          <w:sz w:val="28"/>
          <w:szCs w:val="28"/>
          <w:lang w:val="ru-RU"/>
        </w:rPr>
      </w:pPr>
    </w:p>
    <w:p w:rsidR="00605EED" w:rsidRPr="00FE5CB1" w:rsidRDefault="00605EED" w:rsidP="0014086C">
      <w:pPr>
        <w:ind w:left="720"/>
        <w:jc w:val="both"/>
        <w:rPr>
          <w:color w:val="000000" w:themeColor="text1"/>
          <w:sz w:val="28"/>
          <w:szCs w:val="28"/>
          <w:lang w:val="ru-RU"/>
        </w:rPr>
      </w:pPr>
    </w:p>
    <w:p w:rsidR="00605EED" w:rsidRPr="00FE5CB1" w:rsidRDefault="00605EED" w:rsidP="0014086C">
      <w:pPr>
        <w:ind w:left="720"/>
        <w:jc w:val="both"/>
        <w:rPr>
          <w:color w:val="000000" w:themeColor="text1"/>
          <w:sz w:val="28"/>
          <w:szCs w:val="28"/>
          <w:lang w:val="ru-RU"/>
        </w:rPr>
      </w:pPr>
    </w:p>
    <w:p w:rsidR="00605EED" w:rsidRPr="00FE5CB1" w:rsidRDefault="00605EED" w:rsidP="0014086C">
      <w:pPr>
        <w:ind w:left="720"/>
        <w:jc w:val="both"/>
        <w:rPr>
          <w:color w:val="000000" w:themeColor="text1"/>
          <w:sz w:val="28"/>
          <w:szCs w:val="28"/>
          <w:lang w:val="ru-RU"/>
        </w:rPr>
      </w:pPr>
    </w:p>
    <w:p w:rsidR="00605EED" w:rsidRPr="00FE5CB1" w:rsidRDefault="00637F2C" w:rsidP="0014086C">
      <w:pPr>
        <w:ind w:left="720"/>
        <w:jc w:val="both"/>
        <w:rPr>
          <w:color w:val="000000" w:themeColor="text1"/>
          <w:sz w:val="28"/>
          <w:szCs w:val="28"/>
          <w:lang w:val="ru-RU"/>
        </w:rPr>
      </w:pPr>
      <w:r>
        <w:rPr>
          <w:noProof/>
          <w:color w:val="000000" w:themeColor="text1"/>
          <w:sz w:val="28"/>
          <w:szCs w:val="28"/>
          <w:lang w:val="ru-RU" w:eastAsia="ru-RU"/>
        </w:rPr>
        <w:pict>
          <v:group id="_x0000_s1852" style="position:absolute;left:0;text-align:left;margin-left:197.25pt;margin-top:3.5pt;width:86.35pt;height:110.3pt;z-index:251674624;mso-wrap-distance-left:0;mso-wrap-distance-right:0" coordorigin="3800,53" coordsize="1726,2205">
            <v:group id="_x0000_s1853" style="position:absolute;left:3800;top:53;width:1726;height:2205;mso-wrap-distance-left:0;mso-wrap-distance-right:0" coordorigin="3800,53" coordsize="1726,2205">
              <v:rect id="_x0000_s1854" style="position:absolute;left:3800;top:67;width:1726;height:2178;mso-wrap-style:none;v-text-anchor:middle" strokeweight=".26mm">
                <v:fill color2="black"/>
                <v:stroke endcap="square"/>
              </v:rect>
              <v:rect id="_x0000_s1855" style="position:absolute;left:3800;top:859;width:270;height:196;mso-wrap-style:none;v-text-anchor:middle" strokeweight=".26mm">
                <v:fill color2="black"/>
                <v:stroke endcap="square"/>
              </v:rect>
              <v:rect id="_x0000_s1856" style="position:absolute;left:3981;top:1157;width:270;height:196;mso-wrap-style:none;v-text-anchor:middle" strokeweight=".26mm">
                <v:fill color2="black"/>
                <v:stroke endcap="square"/>
              </v:rect>
              <v:rect id="_x0000_s1857" style="position:absolute;left:3800;top:1454;width:270;height:196;mso-wrap-style:none;v-text-anchor:middle" strokeweight=".26mm">
                <v:fill color2="black"/>
                <v:stroke endcap="square"/>
              </v:rect>
              <v:rect id="_x0000_s1858" style="position:absolute;left:4800;top:959;width:270;height:196;mso-wrap-style:none;v-text-anchor:middle" strokeweight=".26mm">
                <v:fill color2="black"/>
                <v:stroke endcap="square"/>
              </v:rect>
              <v:rect id="_x0000_s1859" style="position:absolute;left:4618;top:1256;width:270;height:196;mso-wrap-style:none;v-text-anchor:middle" strokeweight=".26mm">
                <v:fill color2="black"/>
                <v:stroke endcap="square"/>
              </v:rect>
              <v:rect id="_x0000_s1860" style="position:absolute;left:4527;top:1553;width:361;height:295;mso-wrap-style:none;v-text-anchor:middle" strokeweight=".26mm">
                <v:fill color2="black"/>
                <v:stroke endcap="square"/>
              </v:rect>
              <v:rect id="_x0000_s1861" style="position:absolute;left:4436;top:1950;width:270;height:196;mso-wrap-style:none;v-text-anchor:middle" strokeweight=".26mm">
                <v:fill color2="black"/>
                <v:stroke endcap="square"/>
              </v:rect>
              <v:group id="_x0000_s1862" style="position:absolute;left:3805;top:53;width:1721;height:2205;mso-wrap-distance-left:0;mso-wrap-distance-right:0" coordorigin="3805,53" coordsize="1721,2205">
                <v:shape id="_x0000_s1863" style="position:absolute;left:4045;top:66;width:1010;height:2192;mso-wrap-style:none;v-text-anchor:middle" coordsize="1603,3189" path="m1580,29hdc1530,180,1603,,1500,129v-13,16,-10,42,-20,60c1457,231,1415,263,1400,309v-7,20,-11,41,-20,60c1369,390,1350,407,1340,429v-70,158,8,88,-100,160c1195,724,1161,767,1080,889v-23,35,-27,80,-40,120c1025,1055,975,1083,960,1129v-44,131,-32,152,-120,240c792,1512,835,1466,740,1529v-51,153,-100,306,-240,400c427,2148,543,1816,440,2049v-17,39,-17,85,-40,120c348,2247,368,2206,340,2289v-7,47,-2,96,-20,140c301,2477,241,2501,220,2549v-26,58,-60,200,-60,180c152,2752,130,2767,120,2789,63,2917,62,3065,,3189e" filled="f" strokeweight=".26mm">
                  <v:stroke endcap="square"/>
                </v:shape>
                <v:shape id="_x0000_s1864" style="position:absolute;left:4151;top:53;width:1010;height:2192;mso-wrap-style:none;v-text-anchor:middle" coordsize="1603,3189" path="m1580,29hdc1530,180,1603,,1500,129v-13,16,-10,42,-20,60c1457,231,1415,263,1400,309v-7,20,-11,41,-20,60c1369,390,1350,407,1340,429v-70,158,8,88,-100,160c1195,724,1161,767,1080,889v-23,35,-27,80,-40,120c1025,1055,975,1083,960,1129v-44,131,-32,152,-120,240c792,1512,835,1466,740,1529v-51,153,-100,306,-240,400c427,2148,543,1816,440,2049v-17,39,-17,85,-40,120c348,2247,368,2206,340,2289v-7,47,-2,96,-20,140c301,2477,241,2501,220,2549v-26,58,-60,200,-60,180c152,2752,130,2767,120,2789,63,2917,62,3065,,3189e" filled="f" strokeweight=".26mm">
                  <v:stroke endcap="square"/>
                </v:shape>
                <v:group id="_x0000_s1865" style="position:absolute;left:3805;top:67;width:1721;height:1087;mso-wrap-distance-left:0;mso-wrap-distance-right:0" coordorigin="3805,67" coordsize="1721,1087">
                  <v:shape id="_x0000_s1866" style="position:absolute;left:3805;top:251;width:1721;height:903;mso-wrap-style:none;v-text-anchor:middle" coordsize="2640,1200" path="m,hdc40,13,92,25,120,60v51,64,-28,137,100,180c282,261,335,313,400,320v106,11,213,13,320,20c787,441,723,372,820,420v177,88,91,58,380,80c1270,523,1343,529,1400,580v42,38,66,102,120,120c1632,737,1747,762,1860,800v46,15,73,68,120,80c2050,897,2184,923,2240,960v40,27,80,53,120,80c2380,1053,2397,1072,2420,1080v102,34,145,45,220,120e" filled="f" strokeweight=".26mm">
                    <v:stroke endcap="square"/>
                  </v:shape>
                  <v:shape id="_x0000_s1867" style="position:absolute;left:3895;top:67;width:1630;height:890;mso-wrap-style:none;v-text-anchor:middle" coordsize="2640,1200" path="m,hdc40,13,92,25,120,60v51,64,-28,137,100,180c282,261,335,313,400,320v106,11,213,13,320,20c787,441,723,372,820,420v177,88,91,58,380,80c1270,523,1343,529,1400,580v42,38,66,102,120,120c1632,737,1747,762,1860,800v46,15,73,68,120,80c2050,897,2184,923,2240,960v40,27,80,53,120,80c2380,1053,2397,1072,2420,1080v102,34,145,45,220,120e" filled="f" strokeweight=".26mm">
                    <v:stroke endcap="square"/>
                  </v:shape>
                  <v:line id="_x0000_s1868" style="position:absolute" from="4982,760" to="5161,857" strokeweight=".26mm">
                    <v:stroke endarrow="block" joinstyle="miter" endcap="square"/>
                  </v:line>
                </v:group>
                <v:line id="_x0000_s1869" style="position:absolute" from="4800,761" to="4800,858" strokeweight=".26mm">
                  <v:stroke joinstyle="miter" endcap="square"/>
                </v:line>
                <v:line id="_x0000_s1870" style="position:absolute;flip:x" from="4617,662" to="4705,759" strokeweight=".26mm">
                  <v:stroke joinstyle="miter" endcap="square"/>
                </v:line>
                <v:line id="_x0000_s1871" style="position:absolute;flip:y" from="4800,363" to="4800,559" strokeweight=".26mm">
                  <v:stroke joinstyle="miter" endcap="square"/>
                </v:line>
                <v:line id="_x0000_s1872" style="position:absolute;flip:y" from="4891,461" to="5070,558" strokeweight=".26mm">
                  <v:stroke joinstyle="miter" endcap="square"/>
                </v:line>
              </v:group>
            </v:group>
            <v:line id="_x0000_s1873" style="position:absolute" from="5142,1158" to="5182,1451" strokeweight=".26mm">
              <v:stroke joinstyle="miter" endcap="square"/>
            </v:line>
            <v:line id="_x0000_s1874" style="position:absolute" from="5255,1157" to="5525,1353" strokeweight=".26mm">
              <v:stroke joinstyle="miter" endcap="square"/>
            </v:line>
            <v:line id="_x0000_s1875" style="position:absolute" from="5164,1454" to="5525,1749" strokeweight=".26mm">
              <v:stroke joinstyle="miter" endcap="square"/>
            </v:line>
            <v:group id="_x0000_s1876" style="position:absolute;left:4878;top:1157;width:629;height:1074;mso-wrap-distance-left:0;mso-wrap-distance-right:0" coordorigin="4878,1157" coordsize="629,1074">
              <v:group id="_x0000_s1877" style="position:absolute;left:5162;top:1157;width:270;height:394;mso-wrap-distance-left:0;mso-wrap-distance-right:0" coordorigin="5162,1157" coordsize="270,394">
                <v:line id="_x0000_s1878" style="position:absolute;flip:x" from="5162,1157" to="5250,1157" strokeweight=".26mm">
                  <v:stroke joinstyle="miter" endcap="square"/>
                </v:line>
                <v:oval id="_x0000_s1879" style="position:absolute;left:5253;top:1355;width:88;height:97;mso-wrap-style:none;v-text-anchor:middle" strokeweight=".26mm">
                  <v:fill color2="black"/>
                  <v:stroke joinstyle="miter" endcap="square"/>
                </v:oval>
                <v:oval id="_x0000_s1880" style="position:absolute;left:5344;top:1355;width:88;height:97;mso-wrap-style:none;v-text-anchor:middle" strokeweight=".26mm">
                  <v:fill color2="black"/>
                  <v:stroke joinstyle="miter" endcap="square"/>
                </v:oval>
                <v:oval id="_x0000_s1881" style="position:absolute;left:5344;top:1454;width:88;height:97;mso-wrap-style:none;v-text-anchor:middle" strokeweight=".26mm">
                  <v:fill color2="black"/>
                  <v:stroke joinstyle="miter" endcap="square"/>
                </v:oval>
              </v:group>
              <v:shape id="_x0000_s1882" style="position:absolute;left:4878;top:1662;width:629;height:569;mso-wrap-style:none;v-text-anchor:middle" coordsize=",830" path="m1000,230hdc817,184,886,220,780,150,758,85,771,81,700,50,661,33,580,10,580,10,467,17,349,,240,30v-26,7,-12,54,-20,80c197,190,212,162,140,210,31,374,192,112,80,470,66,516,,590,,590v7,40,2,84,20,120c46,761,171,765,200,770v77,39,134,60,220,60e" filled="f" strokeweight=".26mm">
                <v:stroke dashstyle="dash"/>
              </v:shape>
              <v:group id="_x0000_s1883" style="position:absolute;left:5072;top:1949;width:270;height:196;mso-wrap-distance-left:0;mso-wrap-distance-right:0" coordorigin="5072,1949" coordsize="270,196">
                <v:group id="_x0000_s1884" style="position:absolute;left:5072;top:1949;width:121;height:183;mso-wrap-distance-left:0;mso-wrap-distance-right:0" coordorigin="5072,1949" coordsize="121,183">
                  <v:shape id="_x0000_s1885" style="position:absolute;left:5072;top:1949;width:121;height:99;mso-wrap-style:none;v-text-anchor:middle" coordsize="1176,880" path="m416,880hdc285,854,168,815,56,740,,572,23,666,56,320v2,-21,5,-45,20,-60c97,239,132,237,156,220v23,-16,36,-44,60,-60c234,148,258,150,276,140,318,117,356,87,396,60,416,47,432,22,456,20,536,13,616,7,696,v40,7,82,7,120,20c892,45,930,124,976,180v51,61,103,123,160,180c1152,407,1176,472,1176,520v,70,-45,267,-120,300c1019,836,976,831,936,840,765,878,597,880,416,880xe" strokeweight=".35mm">
                    <v:fill color2="black"/>
                    <v:stroke endcap="square"/>
                  </v:shape>
                  <v:shape id="_x0000_s1886" style="position:absolute;left:5105;top:2047;width:41;height:85;mso-wrap-style:none;v-text-anchor:middle" coordsize="414,759" path="m174,40hdc192,638,,759,414,700,404,539,336,155,414,e" filled="f" strokeweight=".35mm">
                    <v:stroke endcap="square"/>
                  </v:shape>
                </v:group>
                <v:group id="_x0000_s1887" style="position:absolute;left:5281;top:1958;width:61;height:187;mso-wrap-distance-left:0;mso-wrap-distance-right:0" coordorigin="5281,1958" coordsize="61,187">
                  <v:shape id="_x0000_s1888" style="position:absolute;left:5300;top:1958;width:11;height:187;mso-wrap-style:none;v-text-anchor:middle" coordsize="129,1660" path="m,hdc13,40,27,80,40,120v7,20,20,60,20,60c129,665,100,1171,100,1660e" filled="f" strokeweight=".35mm">
                    <v:stroke endcap="square"/>
                  </v:shape>
                  <v:shape id="_x0000_s1889" style="position:absolute;left:5281;top:1962;width:17;height:46;mso-wrap-style:none;v-text-anchor:middle" coordsize="180,420" path="m180,hdc175,33,163,138,140,180,117,222,75,254,60,300v-7,20,-11,41,-20,60c29,381,,420,,420e" filled="f" strokeweight=".35mm">
                    <v:stroke endcap="square"/>
                  </v:shape>
                  <v:shape id="_x0000_s1890" style="position:absolute;left:5287;top:2011;width:49;height:36;mso-wrap-style:none;v-text-anchor:middle" coordsize="480,340" path="m,300hdc47,253,93,207,140,160v15,-15,11,-41,20,-60c193,33,200,40,260,v27,40,65,74,80,120c356,169,361,201,400,240v17,17,40,27,60,40c467,300,480,340,480,340e" filled="f" strokeweight=".35mm">
                    <v:stroke endcap="square"/>
                  </v:shape>
                  <v:shape id="_x0000_s1891" style="position:absolute;left:5281;top:2060;width:61;height:34;mso-wrap-style:none;v-text-anchor:middle" coordsize="600,320" path="m,280hdc27,240,40,187,80,160,165,103,255,57,340,v13,20,29,39,40,60c389,79,390,102,400,120v23,42,53,80,80,120c492,258,520,253,540,260v20,20,60,60,60,60e" filled="f" strokeweight=".35mm">
                    <v:stroke endcap="square"/>
                  </v:shape>
                  <v:shape id="_x0000_s1892" style="position:absolute;left:5300;top:1960;width:36;height:46;mso-wrap-style:none;v-text-anchor:middle" coordsize="360,420" path="m,hdc40,13,92,25,120,60v13,16,11,41,20,60c156,153,224,237,240,260v106,151,40,80,120,160e" filled="f" strokeweight=".35mm">
                    <v:stroke endcap="square"/>
                  </v:shape>
                </v:group>
              </v:group>
            </v:group>
          </v:group>
        </w:pict>
      </w:r>
    </w:p>
    <w:p w:rsidR="00605EED" w:rsidRPr="00FE5CB1" w:rsidRDefault="00605EED" w:rsidP="0014086C">
      <w:pPr>
        <w:ind w:left="720"/>
        <w:jc w:val="both"/>
        <w:rPr>
          <w:color w:val="000000" w:themeColor="text1"/>
          <w:sz w:val="28"/>
          <w:szCs w:val="28"/>
          <w:lang w:val="ru-RU"/>
        </w:rPr>
      </w:pPr>
    </w:p>
    <w:p w:rsidR="00605EED" w:rsidRPr="00FE5CB1" w:rsidRDefault="00605EED" w:rsidP="0014086C">
      <w:pPr>
        <w:ind w:left="720"/>
        <w:jc w:val="both"/>
        <w:rPr>
          <w:color w:val="000000" w:themeColor="text1"/>
          <w:sz w:val="28"/>
          <w:szCs w:val="28"/>
          <w:lang w:val="ru-RU"/>
        </w:rPr>
      </w:pPr>
    </w:p>
    <w:p w:rsidR="00605EED" w:rsidRPr="00FE5CB1" w:rsidRDefault="00637F2C" w:rsidP="0014086C">
      <w:pPr>
        <w:ind w:left="720"/>
        <w:jc w:val="both"/>
        <w:rPr>
          <w:color w:val="000000" w:themeColor="text1"/>
          <w:sz w:val="28"/>
          <w:szCs w:val="28"/>
          <w:lang w:val="ru-RU"/>
        </w:rPr>
      </w:pPr>
      <w:r>
        <w:rPr>
          <w:noProof/>
          <w:color w:val="000000" w:themeColor="text1"/>
          <w:sz w:val="28"/>
          <w:szCs w:val="28"/>
          <w:lang w:val="ru-RU" w:eastAsia="ru-RU"/>
        </w:rPr>
        <w:pict>
          <v:group id="_x0000_s1770" style="position:absolute;left:0;text-align:left;margin-left:312.15pt;margin-top:2.35pt;width:43.15pt;height:59.6pt;z-index:251672576;mso-wrap-distance-left:0;mso-wrap-distance-right:0" coordorigin="5879,127" coordsize="862,1191">
            <v:group id="_x0000_s1771" style="position:absolute;left:5879;top:127;width:862;height:1191;mso-wrap-distance-left:0;mso-wrap-distance-right:0" coordorigin="5879,127" coordsize="862,1191">
              <v:rect id="_x0000_s1772" style="position:absolute;left:5879;top:134;width:862;height:1176;mso-wrap-style:none;v-text-anchor:middle" strokeweight=".26mm">
                <v:fill color2="black"/>
                <v:stroke endcap="square"/>
              </v:rect>
              <v:rect id="_x0000_s1773" style="position:absolute;left:5879;top:563;width:134;height:105;mso-wrap-style:none;v-text-anchor:middle" strokeweight=".26mm">
                <v:fill color2="black"/>
                <v:stroke endcap="square"/>
              </v:rect>
              <v:rect id="_x0000_s1774" style="position:absolute;left:5970;top:724;width:134;height:105;mso-wrap-style:none;v-text-anchor:middle" strokeweight=".26mm">
                <v:fill color2="black"/>
                <v:stroke endcap="square"/>
              </v:rect>
              <v:rect id="_x0000_s1775" style="position:absolute;left:5879;top:884;width:134;height:105;mso-wrap-style:none;v-text-anchor:middle" strokeweight=".26mm">
                <v:fill color2="black"/>
                <v:stroke endcap="square"/>
              </v:rect>
              <v:rect id="_x0000_s1776" style="position:absolute;left:6379;top:616;width:134;height:105;mso-wrap-style:none;v-text-anchor:middle" strokeweight=".26mm">
                <v:fill color2="black"/>
                <v:stroke endcap="square"/>
              </v:rect>
              <v:rect id="_x0000_s1777" style="position:absolute;left:6288;top:777;width:134;height:105;mso-wrap-style:none;v-text-anchor:middle" strokeweight=".26mm">
                <v:fill color2="black"/>
                <v:stroke endcap="square"/>
              </v:rect>
              <v:rect id="_x0000_s1778" style="position:absolute;left:6243;top:938;width:180;height:158;mso-wrap-style:none;v-text-anchor:middle" strokeweight=".26mm">
                <v:fill color2="black"/>
                <v:stroke endcap="square"/>
              </v:rect>
              <v:rect id="_x0000_s1779" style="position:absolute;left:6197;top:1152;width:134;height:105;mso-wrap-style:none;v-text-anchor:middle" strokeweight=".26mm">
                <v:fill color2="black"/>
                <v:stroke endcap="square"/>
              </v:rect>
              <v:group id="_x0000_s1780" style="position:absolute;left:5881;top:127;width:860;height:1191;mso-wrap-distance-left:0;mso-wrap-distance-right:0" coordorigin="5881,127" coordsize="860,1191">
                <v:shape id="_x0000_s1781" style="position:absolute;left:6001;top:134;width:504;height:1184;mso-wrap-style:none;v-text-anchor:middle" coordsize="1603,3189" path="m1580,29hdc1530,180,1603,,1500,129v-13,16,-10,42,-20,60c1457,231,1415,263,1400,309v-7,20,-11,41,-20,60c1369,390,1350,407,1340,429v-70,158,8,88,-100,160c1195,724,1161,767,1080,889v-23,35,-27,80,-40,120c1025,1055,975,1083,960,1129v-44,131,-32,152,-120,240c792,1512,835,1466,740,1529v-51,153,-100,306,-240,400c427,2148,543,1816,440,2049v-17,39,-17,85,-40,120c348,2247,368,2206,340,2289v-7,47,-2,96,-20,140c301,2477,241,2501,220,2549v-26,58,-60,200,-60,180c152,2752,130,2767,120,2789,63,2917,62,3065,,3189e" filled="f" strokeweight=".26mm">
                  <v:stroke endcap="square"/>
                </v:shape>
                <v:shape id="_x0000_s1782" style="position:absolute;left:6054;top:127;width:504;height:1184;mso-wrap-style:none;v-text-anchor:middle" coordsize="1603,3189" path="m1580,29hdc1530,180,1603,,1500,129v-13,16,-10,42,-20,60c1457,231,1415,263,1400,309v-7,20,-11,41,-20,60c1369,390,1350,407,1340,429v-70,158,8,88,-100,160c1195,724,1161,767,1080,889v-23,35,-27,80,-40,120c1025,1055,975,1083,960,1129v-44,131,-32,152,-120,240c792,1512,835,1466,740,1529v-51,153,-100,306,-240,400c427,2148,543,1816,440,2049v-17,39,-17,85,-40,120c348,2247,368,2206,340,2289v-7,47,-2,96,-20,140c301,2477,241,2501,220,2549v-26,58,-60,200,-60,180c152,2752,130,2767,120,2789,63,2917,62,3065,,3189e" filled="f" strokeweight=".26mm">
                  <v:stroke endcap="square"/>
                </v:shape>
                <v:group id="_x0000_s1783" style="position:absolute;left:5881;top:134;width:860;height:586;mso-wrap-distance-left:0;mso-wrap-distance-right:0" coordorigin="5881,134" coordsize="860,586">
                  <v:shape id="_x0000_s1784" style="position:absolute;left:5881;top:233;width:860;height:487;mso-wrap-style:none;v-text-anchor:middle" coordsize="2640,1200" path="m,hdc40,13,92,25,120,60v51,64,-28,137,100,180c282,261,335,313,400,320v106,11,213,13,320,20c787,441,723,372,820,420v177,88,91,58,380,80c1270,523,1343,529,1400,580v42,38,66,102,120,120c1632,737,1747,762,1860,800v46,15,73,68,120,80c2050,897,2184,923,2240,960v40,27,80,53,120,80c2380,1053,2397,1072,2420,1080v102,34,145,45,220,120e" filled="f" strokeweight=".26mm">
                    <v:stroke endcap="square"/>
                  </v:shape>
                  <v:shape id="_x0000_s1785" style="position:absolute;left:5926;top:134;width:815;height:480;mso-wrap-style:none;v-text-anchor:middle" coordsize="2640,1200" path="m,hdc40,13,92,25,120,60v51,64,-28,137,100,180c282,261,335,313,400,320v106,11,213,13,320,20c787,441,723,372,820,420v177,88,91,58,380,80c1270,523,1343,529,1400,580v42,38,66,102,120,120c1632,737,1747,762,1860,800v46,15,73,68,120,80c2050,897,2184,923,2240,960v40,27,80,53,120,80c2380,1053,2397,1072,2420,1080v102,34,145,45,220,120e" filled="f" strokeweight=".26mm">
                    <v:stroke endcap="square"/>
                  </v:shape>
                  <v:line id="_x0000_s1786" style="position:absolute" from="6470,509" to="6559,560" strokeweight=".26mm">
                    <v:stroke endarrow="block" joinstyle="miter" endcap="square"/>
                  </v:line>
                </v:group>
                <v:line id="_x0000_s1787" style="position:absolute" from="6379,509" to="6379,560" strokeweight=".26mm">
                  <v:stroke joinstyle="miter" endcap="square"/>
                </v:line>
                <v:line id="_x0000_s1788" style="position:absolute;flip:x" from="6287,456" to="6330,507" strokeweight=".26mm">
                  <v:stroke joinstyle="miter" endcap="square"/>
                </v:line>
                <v:line id="_x0000_s1789" style="position:absolute;flip:y" from="6379,294" to="6379,399" strokeweight=".26mm">
                  <v:stroke joinstyle="miter" endcap="square"/>
                </v:line>
                <v:line id="_x0000_s1790" style="position:absolute;flip:y" from="6424,348" to="6513,399" strokeweight=".26mm">
                  <v:stroke joinstyle="miter" endcap="square"/>
                </v:line>
              </v:group>
            </v:group>
            <v:line id="_x0000_s1791" style="position:absolute" from="6550,725" to="6570,881" strokeweight=".26mm">
              <v:stroke joinstyle="miter" endcap="square"/>
            </v:line>
            <v:line id="_x0000_s1792" style="position:absolute" from="6607,724" to="6741,829" strokeweight=".26mm">
              <v:stroke joinstyle="miter" endcap="square"/>
            </v:line>
            <v:line id="_x0000_s1793" style="position:absolute" from="6561,884" to="6741,1042" strokeweight=".26mm">
              <v:stroke joinstyle="miter" endcap="square"/>
            </v:line>
            <v:group id="_x0000_s1794" style="position:absolute;left:6418;top:724;width:314;height:578;mso-wrap-distance-left:0;mso-wrap-distance-right:0" coordorigin="6418,724" coordsize="314,578">
              <v:group id="_x0000_s1795" style="position:absolute;left:6560;top:724;width:135;height:211;mso-wrap-distance-left:0;mso-wrap-distance-right:0" coordorigin="6560,724" coordsize="135,211">
                <v:line id="_x0000_s1796" style="position:absolute;flip:x" from="6560,724" to="6603,724" strokeweight=".26mm">
                  <v:stroke joinstyle="miter" endcap="square"/>
                </v:line>
                <v:oval id="_x0000_s1797" style="position:absolute;left:6606;top:831;width:43;height:51;mso-wrap-style:none;v-text-anchor:middle" strokeweight=".26mm">
                  <v:fill color2="black"/>
                  <v:stroke joinstyle="miter" endcap="square"/>
                </v:oval>
                <v:oval id="_x0000_s1798" style="position:absolute;left:6652;top:831;width:43;height:51;mso-wrap-style:none;v-text-anchor:middle" strokeweight=".26mm">
                  <v:fill color2="black"/>
                  <v:stroke joinstyle="miter" endcap="square"/>
                </v:oval>
                <v:oval id="_x0000_s1799" style="position:absolute;left:6652;top:884;width:43;height:51;mso-wrap-style:none;v-text-anchor:middle" strokeweight=".26mm">
                  <v:fill color2="black"/>
                  <v:stroke joinstyle="miter" endcap="square"/>
                </v:oval>
              </v:group>
              <v:shape id="_x0000_s1800" style="position:absolute;left:6418;top:996;width:314;height:306;mso-wrap-style:none;v-text-anchor:middle" coordsize=",830" path="m1000,230hdc817,184,886,220,780,150,758,85,771,81,700,50,661,33,580,10,580,10,467,17,349,,240,30v-26,7,-12,54,-20,80c197,190,212,162,140,210,31,374,192,112,80,470,66,516,,590,,590v7,40,2,84,20,120c46,761,171,765,200,770v77,39,134,60,220,60e" filled="f" strokeweight=".26mm">
                <v:stroke dashstyle="dash"/>
              </v:shape>
              <v:group id="_x0000_s1801" style="position:absolute;left:6515;top:1152;width:134;height:104;mso-wrap-distance-left:0;mso-wrap-distance-right:0" coordorigin="6515,1152" coordsize="134,104">
                <v:group id="_x0000_s1802" style="position:absolute;left:6515;top:1152;width:60;height:98;mso-wrap-distance-left:0;mso-wrap-distance-right:0" coordorigin="6515,1152" coordsize="60,98">
                  <v:shape id="_x0000_s1803" style="position:absolute;left:6515;top:1152;width:60;height:52;mso-wrap-style:none;v-text-anchor:middle" coordsize="1176,880" path="m416,880hdc285,854,168,815,56,740,,572,23,666,56,320v2,-21,5,-45,20,-60c97,239,132,237,156,220v23,-16,36,-44,60,-60c234,148,258,150,276,140,318,117,356,87,396,60,416,47,432,22,456,20,536,13,616,7,696,v40,7,82,7,120,20c892,45,930,124,976,180v51,61,103,123,160,180c1152,407,1176,472,1176,520v,70,-45,267,-120,300c1019,836,976,831,936,840,765,878,597,880,416,880xe" strokeweight=".35mm">
                    <v:fill color2="black"/>
                    <v:stroke endcap="square"/>
                  </v:shape>
                  <v:shape id="_x0000_s1804" style="position:absolute;left:6532;top:1205;width:20;height:45;mso-wrap-style:none;v-text-anchor:middle" coordsize="414,759" path="m174,40hdc192,638,,759,414,700,404,539,336,155,414,e" filled="f" strokeweight=".35mm">
                    <v:stroke endcap="square"/>
                  </v:shape>
                </v:group>
                <v:group id="_x0000_s1805" style="position:absolute;left:6620;top:1156;width:29;height:100;mso-wrap-distance-left:0;mso-wrap-distance-right:0" coordorigin="6620,1156" coordsize="29,100">
                  <v:shape id="_x0000_s1806" style="position:absolute;left:6629;top:1156;width:4;height:100;mso-wrap-style:none;v-text-anchor:middle" coordsize="129,1660" path="m,hdc13,40,27,80,40,120v7,20,20,60,20,60c129,665,100,1171,100,1660e" filled="f" strokeweight=".35mm">
                    <v:stroke endcap="square"/>
                  </v:shape>
                  <v:shape id="_x0000_s1807" style="position:absolute;left:6620;top:1158;width:7;height:24;mso-wrap-style:none;v-text-anchor:middle" coordsize="180,420" path="m180,hdc175,33,163,138,140,180,117,222,75,254,60,300v-7,20,-11,41,-20,60c29,381,,420,,420e" filled="f" strokeweight=".35mm">
                    <v:stroke endcap="square"/>
                  </v:shape>
                  <v:shape id="_x0000_s1808" style="position:absolute;left:6623;top:1185;width:23;height:19;mso-wrap-style:none;v-text-anchor:middle" coordsize="480,340" path="m,300hdc47,253,93,207,140,160v15,-15,11,-41,20,-60c193,33,200,40,260,v27,40,65,74,80,120c356,169,361,201,400,240v17,17,40,27,60,40c467,300,480,340,480,340e" filled="f" strokeweight=".35mm">
                    <v:stroke endcap="square"/>
                  </v:shape>
                  <v:shape id="_x0000_s1809" style="position:absolute;left:6620;top:1211;width:29;height:17;mso-wrap-style:none;v-text-anchor:middle" coordsize="600,320" path="m,280hdc27,240,40,187,80,160,165,103,255,57,340,v13,20,29,39,40,60c389,79,390,102,400,120v23,42,53,80,80,120c492,258,520,253,540,260v20,20,60,60,60,60e" filled="f" strokeweight=".35mm">
                    <v:stroke endcap="square"/>
                  </v:shape>
                  <v:shape id="_x0000_s1810" style="position:absolute;left:6629;top:1157;width:17;height:24;mso-wrap-style:none;v-text-anchor:middle" coordsize="360,420" path="m,hdc40,13,92,25,120,60v13,16,11,41,20,60c156,153,224,237,240,260v106,151,40,80,120,160e" filled="f" strokeweight=".35mm">
                    <v:stroke endcap="square"/>
                  </v:shape>
                </v:group>
              </v:group>
            </v:group>
          </v:group>
        </w:pict>
      </w:r>
    </w:p>
    <w:p w:rsidR="00605EED" w:rsidRPr="00FE5CB1" w:rsidRDefault="00637F2C" w:rsidP="0014086C">
      <w:pPr>
        <w:ind w:left="720"/>
        <w:jc w:val="both"/>
        <w:rPr>
          <w:color w:val="000000" w:themeColor="text1"/>
          <w:sz w:val="28"/>
          <w:szCs w:val="28"/>
          <w:lang w:val="ru-RU"/>
        </w:rPr>
      </w:pPr>
      <w:r>
        <w:rPr>
          <w:noProof/>
          <w:color w:val="000000" w:themeColor="text1"/>
          <w:sz w:val="28"/>
          <w:szCs w:val="28"/>
          <w:lang w:val="ru-RU" w:eastAsia="ru-RU"/>
        </w:rPr>
        <w:pict>
          <v:group id="_x0000_s1811" style="position:absolute;left:0;text-align:left;margin-left:381.05pt;margin-top:9.45pt;width:19.15pt;height:28.75pt;z-index:251673600;mso-wrap-distance-left:0;mso-wrap-distance-right:0" coordorigin="7215,91" coordsize="382,574">
            <v:group id="_x0000_s1812" style="position:absolute;left:7215;top:91;width:382;height:574;mso-wrap-distance-left:0;mso-wrap-distance-right:0" coordorigin="7215,91" coordsize="382,574">
              <v:rect id="_x0000_s1813" style="position:absolute;left:7215;top:94;width:382;height:567;mso-wrap-style:none;v-text-anchor:middle" strokeweight=".09mm">
                <v:fill color2="black"/>
                <v:stroke endcap="square"/>
              </v:rect>
              <v:rect id="_x0000_s1814" style="position:absolute;left:7215;top:301;width:58;height:49;mso-wrap-style:none;v-text-anchor:middle" strokeweight=".09mm">
                <v:fill color2="black"/>
                <v:stroke endcap="square"/>
              </v:rect>
              <v:rect id="_x0000_s1815" style="position:absolute;left:7255;top:379;width:58;height:49;mso-wrap-style:none;v-text-anchor:middle" strokeweight=".09mm">
                <v:fill color2="black"/>
                <v:stroke endcap="square"/>
              </v:rect>
              <v:rect id="_x0000_s1816" style="position:absolute;left:7215;top:458;width:58;height:49;mso-wrap-style:none;v-text-anchor:middle" strokeweight=".09mm">
                <v:fill color2="black"/>
                <v:stroke endcap="square"/>
              </v:rect>
              <v:rect id="_x0000_s1817" style="position:absolute;left:7437;top:327;width:58;height:49;mso-wrap-style:none;v-text-anchor:middle" strokeweight=".09mm">
                <v:fill color2="black"/>
                <v:stroke endcap="square"/>
              </v:rect>
              <v:rect id="_x0000_s1818" style="position:absolute;left:7397;top:405;width:58;height:49;mso-wrap-style:none;v-text-anchor:middle" strokeweight=".09mm">
                <v:fill color2="black"/>
                <v:stroke endcap="square"/>
              </v:rect>
              <v:rect id="_x0000_s1819" style="position:absolute;left:7377;top:483;width:79;height:75;mso-wrap-style:none;v-text-anchor:middle" strokeweight=".09mm">
                <v:fill color2="black"/>
                <v:stroke endcap="square"/>
              </v:rect>
              <v:rect id="_x0000_s1820" style="position:absolute;left:7356;top:586;width:58;height:49;mso-wrap-style:none;v-text-anchor:middle" strokeweight=".09mm">
                <v:fill color2="black"/>
                <v:stroke endcap="square"/>
              </v:rect>
              <v:group id="_x0000_s1821" style="position:absolute;left:7216;top:91;width:381;height:574;mso-wrap-distance-left:0;mso-wrap-distance-right:0" coordorigin="7216,91" coordsize="381,574">
                <v:shape id="_x0000_s1822" style="position:absolute;left:7269;top:94;width:223;height:571;mso-wrap-style:none;v-text-anchor:middle" coordsize="1603,3189" path="m1580,29hdc1530,180,1603,,1500,129v-13,16,-10,42,-20,60c1457,231,1415,263,1400,309v-7,20,-11,41,-20,60c1369,390,1350,407,1340,429v-70,158,8,88,-100,160c1195,724,1161,767,1080,889v-23,35,-27,80,-40,120c1025,1055,975,1083,960,1129v-44,131,-32,152,-120,240c792,1512,835,1466,740,1529v-51,153,-100,306,-240,400c427,2148,543,1816,440,2049v-17,39,-17,85,-40,120c348,2247,368,2206,340,2289v-7,47,-2,96,-20,140c301,2477,241,2501,220,2549v-26,58,-60,200,-60,180c152,2752,130,2767,120,2789,63,2917,62,3065,,3189e" filled="f" strokeweight=".09mm">
                  <v:stroke endcap="square"/>
                </v:shape>
                <v:shape id="_x0000_s1823" style="position:absolute;left:7293;top:91;width:223;height:571;mso-wrap-style:none;v-text-anchor:middle" coordsize="1603,3189" path="m1580,29hdc1530,180,1603,,1500,129v-13,16,-10,42,-20,60c1457,231,1415,263,1400,309v-7,20,-11,41,-20,60c1369,390,1350,407,1340,429v-70,158,8,88,-100,160c1195,724,1161,767,1080,889v-23,35,-27,80,-40,120c1025,1055,975,1083,960,1129v-44,131,-32,152,-120,240c792,1512,835,1466,740,1529v-51,153,-100,306,-240,400c427,2148,543,1816,440,2049v-17,39,-17,85,-40,120c348,2247,368,2206,340,2289v-7,47,-2,96,-20,140c301,2477,241,2501,220,2549v-26,58,-60,200,-60,180c152,2752,130,2767,120,2789,63,2917,62,3065,,3189e" filled="f" strokeweight=".09mm">
                  <v:stroke endcap="square"/>
                </v:shape>
                <v:group id="_x0000_s1824" style="position:absolute;left:7216;top:94;width:381;height:282;mso-wrap-distance-left:0;mso-wrap-distance-right:0" coordorigin="7216,94" coordsize="381,282">
                  <v:shape id="_x0000_s1825" style="position:absolute;left:7216;top:142;width:381;height:234;mso-wrap-style:none;v-text-anchor:middle" coordsize="2640,1200" path="m,hdc40,13,92,25,120,60v51,64,-28,137,100,180c282,261,335,313,400,320v106,11,213,13,320,20c787,441,723,372,820,420v177,88,91,58,380,80c1270,523,1343,529,1400,580v42,38,66,102,120,120c1632,737,1747,762,1860,800v46,15,73,68,120,80c2050,897,2184,923,2240,960v40,27,80,53,120,80c2380,1053,2397,1072,2420,1080v102,34,145,45,220,120e" filled="f" strokeweight=".09mm">
                    <v:stroke endcap="square"/>
                  </v:shape>
                  <v:shape id="_x0000_s1826" style="position:absolute;left:7236;top:94;width:361;height:231;mso-wrap-style:none;v-text-anchor:middle" coordsize="2640,1200" path="m,hdc40,13,92,25,120,60v51,64,-28,137,100,180c282,261,335,313,400,320v106,11,213,13,320,20c787,441,723,372,820,420v177,88,91,58,380,80c1270,523,1343,529,1400,580v42,38,66,102,120,120c1632,737,1747,762,1860,800v46,15,73,68,120,80c2050,897,2184,923,2240,960v40,27,80,53,120,80c2380,1053,2397,1072,2420,1080v102,34,145,45,220,120e" filled="f" strokeweight=".09mm">
                    <v:stroke endcap="square"/>
                  </v:shape>
                  <v:line id="_x0000_s1827" style="position:absolute" from="7478,276" to="7516,299" strokeweight=".09mm">
                    <v:stroke endarrow="block" joinstyle="miter" endcap="square"/>
                  </v:line>
                </v:group>
                <v:line id="_x0000_s1828" style="position:absolute" from="7437,276" to="7437,299" strokeweight=".09mm">
                  <v:stroke joinstyle="miter" endcap="square"/>
                </v:line>
                <v:line id="_x0000_s1829" style="position:absolute;flip:x" from="7396,250" to="7414,273" strokeweight=".09mm">
                  <v:stroke joinstyle="miter" endcap="square"/>
                </v:line>
                <v:line id="_x0000_s1830" style="position:absolute;flip:y" from="7437,171" to="7437,220" strokeweight=".09mm">
                  <v:stroke joinstyle="miter" endcap="square"/>
                </v:line>
                <v:line id="_x0000_s1831" style="position:absolute;flip:y" from="7458,197" to="7496,220" strokeweight=".09mm">
                  <v:stroke joinstyle="miter" endcap="square"/>
                </v:line>
              </v:group>
            </v:group>
            <v:line id="_x0000_s1832" style="position:absolute" from="7513,379" to="7521,454" strokeweight=".09mm">
              <v:stroke joinstyle="miter" endcap="square"/>
            </v:line>
            <v:line id="_x0000_s1833" style="position:absolute" from="7539,379" to="7597,428" strokeweight=".09mm">
              <v:stroke joinstyle="miter" endcap="square"/>
            </v:line>
            <v:line id="_x0000_s1834" style="position:absolute" from="7517,458" to="7596,533" strokeweight=".09mm">
              <v:stroke joinstyle="miter" endcap="square"/>
            </v:line>
            <v:group id="_x0000_s1835" style="position:absolute;left:7455;top:379;width:138;height:279;mso-wrap-distance-left:0;mso-wrap-distance-right:0" coordorigin="7455,379" coordsize="138,279">
              <v:group id="_x0000_s1836" style="position:absolute;left:7517;top:379;width:57;height:100;mso-wrap-distance-left:0;mso-wrap-distance-right:0" coordorigin="7517,379" coordsize="57,100">
                <v:line id="_x0000_s1837" style="position:absolute;flip:x" from="7517,379" to="7534,379" strokeweight=".09mm">
                  <v:stroke joinstyle="miter" endcap="square"/>
                </v:line>
                <v:oval id="_x0000_s1838" style="position:absolute;left:7537;top:430;width:17;height:23;mso-wrap-style:none;v-text-anchor:middle" strokeweight=".09mm">
                  <v:fill color2="black"/>
                  <v:stroke joinstyle="miter" endcap="square"/>
                </v:oval>
                <v:oval id="_x0000_s1839" style="position:absolute;left:7557;top:430;width:17;height:23;mso-wrap-style:none;v-text-anchor:middle" strokeweight=".09mm">
                  <v:fill color2="black"/>
                  <v:stroke joinstyle="miter" endcap="square"/>
                </v:oval>
                <v:oval id="_x0000_s1840" style="position:absolute;left:7557;top:456;width:17;height:23;mso-wrap-style:none;v-text-anchor:middle" strokeweight=".09mm">
                  <v:fill color2="black"/>
                  <v:stroke joinstyle="miter" endcap="square"/>
                </v:oval>
              </v:group>
              <v:shape id="_x0000_s1841" style="position:absolute;left:7455;top:511;width:138;height:147;mso-wrap-style:none;v-text-anchor:middle" coordsize=",830" path="m1000,230hdc817,184,886,220,780,150,758,85,771,81,700,50,661,33,580,10,580,10,467,17,349,,240,30v-26,7,-12,54,-20,80c197,190,212,162,140,210,31,374,192,112,80,470,66,516,,590,,590v7,40,2,84,20,120c46,761,171,765,200,770v77,39,134,60,220,60e" filled="f" strokeweight=".09mm">
                <v:stroke dashstyle="dash"/>
              </v:shape>
              <v:group id="_x0000_s1842" style="position:absolute;left:7498;top:586;width:58;height:49;mso-wrap-distance-left:0;mso-wrap-distance-right:0" coordorigin="7498,586" coordsize="58,49">
                <v:group id="_x0000_s1843" style="position:absolute;left:7498;top:586;width:25;height:46;mso-wrap-distance-left:0;mso-wrap-distance-right:0" coordorigin="7498,586" coordsize="25,46">
                  <v:shape id="_x0000_s1844" style="position:absolute;left:7498;top:586;width:25;height:24;mso-wrap-style:none;v-text-anchor:middle" coordsize="1176,880" path="m416,880hdc285,854,168,815,56,740,,572,23,666,56,320v2,-21,5,-45,20,-60c97,239,132,237,156,220v23,-16,36,-44,60,-60c234,148,258,150,276,140,318,117,356,87,396,60,416,47,432,22,456,20,536,13,616,7,696,v40,7,82,7,120,20c892,45,930,124,976,180v51,61,103,123,160,180c1152,407,1176,472,1176,520v,70,-45,267,-120,300c1019,836,976,831,936,840,765,878,597,880,416,880xe" strokeweight=".09mm">
                    <v:fill color2="black"/>
                    <v:stroke endcap="square"/>
                  </v:shape>
                  <v:shape id="_x0000_s1845" style="position:absolute;left:7505;top:612;width:7;height:20;mso-wrap-style:none;v-text-anchor:middle" coordsize="414,759" path="m174,40hdc192,638,,759,414,700,404,539,336,155,414,e" filled="f" strokeweight=".09mm">
                    <v:stroke endcap="square"/>
                  </v:shape>
                </v:group>
                <v:group id="_x0000_s1846" style="position:absolute;left:7544;top:588;width:12;height:47;mso-wrap-distance-left:0;mso-wrap-distance-right:0" coordorigin="7544,588" coordsize="12,47">
                  <v:shape id="_x0000_s1847" style="position:absolute;left:7548;top:588;width:1;height:47;mso-wrap-style:none;v-text-anchor:middle" coordsize="129,1660" path="m,hdc13,40,27,80,40,120v7,20,20,60,20,60c129,665,100,1171,100,1660e" filled="f" strokeweight=".09mm">
                    <v:stroke endcap="square"/>
                  </v:shape>
                  <v:shape id="_x0000_s1848" style="position:absolute;left:7544;top:589;width:2;height:10;mso-wrap-style:none;v-text-anchor:middle" coordsize="180,420" path="m180,hdc175,33,163,138,140,180,117,222,75,254,60,300v-7,20,-11,41,-20,60c29,381,,420,,420e" filled="f" strokeweight=".09mm">
                    <v:stroke endcap="square"/>
                  </v:shape>
                  <v:shape id="_x0000_s1849" style="position:absolute;left:7545;top:602;width:9;height:8;mso-wrap-style:none;v-text-anchor:middle" coordsize="480,340" path="m,300hdc47,253,93,207,140,160v15,-15,11,-41,20,-60c193,33,200,40,260,v27,40,65,74,80,120c356,169,361,201,400,240v17,17,40,27,60,40c467,300,480,340,480,340e" filled="f" strokeweight=".09mm">
                    <v:stroke endcap="square"/>
                  </v:shape>
                  <v:shape id="_x0000_s1850" style="position:absolute;left:7544;top:615;width:12;height:7;mso-wrap-style:none;v-text-anchor:middle" coordsize="600,320" path="m,280hdc27,240,40,187,80,160,165,103,255,57,340,v13,20,29,39,40,60c389,79,390,102,400,120v23,42,53,80,80,120c492,258,520,253,540,260v20,20,60,60,60,60e" filled="f" strokeweight=".09mm">
                    <v:stroke endcap="square"/>
                  </v:shape>
                  <v:shape id="_x0000_s1851" style="position:absolute;left:7548;top:588;width:6;height:10;mso-wrap-style:none;v-text-anchor:middle" coordsize="360,420" path="m,hdc40,13,92,25,120,60v13,16,11,41,20,60c156,153,224,237,240,260v106,151,40,80,120,160e" filled="f" strokeweight=".09mm">
                    <v:stroke endcap="square"/>
                  </v:shape>
                </v:group>
              </v:group>
            </v:group>
          </v:group>
        </w:pict>
      </w:r>
    </w:p>
    <w:p w:rsidR="00605EED" w:rsidRPr="00FE5CB1" w:rsidRDefault="00605EED" w:rsidP="0014086C">
      <w:pPr>
        <w:ind w:left="720"/>
        <w:jc w:val="both"/>
        <w:rPr>
          <w:color w:val="000000" w:themeColor="text1"/>
          <w:sz w:val="28"/>
          <w:szCs w:val="28"/>
          <w:lang w:val="ru-RU"/>
        </w:rPr>
      </w:pPr>
    </w:p>
    <w:p w:rsidR="00605EED" w:rsidRPr="00FE5CB1" w:rsidRDefault="00605EED" w:rsidP="0014086C">
      <w:pPr>
        <w:ind w:left="720"/>
        <w:jc w:val="both"/>
        <w:rPr>
          <w:color w:val="000000" w:themeColor="text1"/>
          <w:sz w:val="28"/>
          <w:szCs w:val="28"/>
          <w:lang w:val="ru-RU"/>
        </w:rPr>
      </w:pPr>
    </w:p>
    <w:p w:rsidR="00605EED" w:rsidRPr="00FE5CB1" w:rsidRDefault="00605EED" w:rsidP="0014086C">
      <w:pPr>
        <w:ind w:left="720"/>
        <w:jc w:val="both"/>
        <w:rPr>
          <w:color w:val="000000" w:themeColor="text1"/>
          <w:sz w:val="28"/>
          <w:szCs w:val="28"/>
          <w:lang w:val="ru-RU"/>
        </w:rPr>
      </w:pPr>
    </w:p>
    <w:p w:rsidR="00605EED" w:rsidRPr="00FE5CB1" w:rsidRDefault="00605EED" w:rsidP="0014086C">
      <w:pPr>
        <w:jc w:val="both"/>
        <w:rPr>
          <w:color w:val="000000" w:themeColor="text1"/>
          <w:sz w:val="28"/>
          <w:szCs w:val="28"/>
          <w:lang w:val="ru-RU"/>
        </w:rPr>
      </w:pPr>
    </w:p>
    <w:p w:rsidR="00605EED" w:rsidRPr="00FE5CB1" w:rsidRDefault="00605EED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 xml:space="preserve"> </w:t>
      </w:r>
    </w:p>
    <w:p w:rsidR="00605EED" w:rsidRPr="00FE5CB1" w:rsidRDefault="00DB7B81" w:rsidP="0014086C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У.: </w:t>
      </w:r>
      <w:r w:rsidR="002F0D35">
        <w:rPr>
          <w:color w:val="000000" w:themeColor="text1"/>
          <w:sz w:val="28"/>
          <w:szCs w:val="28"/>
          <w:lang w:val="ru-RU"/>
        </w:rPr>
        <w:t>Почему приходиться  уменьша</w:t>
      </w:r>
      <w:r w:rsidR="00605EED" w:rsidRPr="00FE5CB1">
        <w:rPr>
          <w:color w:val="000000" w:themeColor="text1"/>
          <w:sz w:val="28"/>
          <w:szCs w:val="28"/>
          <w:lang w:val="ru-RU"/>
        </w:rPr>
        <w:t>ть предметы в плане?</w:t>
      </w:r>
      <w:r w:rsidR="002F0D35">
        <w:rPr>
          <w:color w:val="000000" w:themeColor="text1"/>
          <w:sz w:val="28"/>
          <w:szCs w:val="28"/>
          <w:lang w:val="ru-RU"/>
        </w:rPr>
        <w:t xml:space="preserve"> (Невозможно большие предметы уместить на маленьком листе.)</w:t>
      </w:r>
    </w:p>
    <w:p w:rsidR="00605EED" w:rsidRPr="00FE5CB1" w:rsidRDefault="002F0D35" w:rsidP="0014086C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-Если продолжить </w:t>
      </w:r>
      <w:r w:rsidR="00605EED" w:rsidRPr="00FE5CB1">
        <w:rPr>
          <w:color w:val="000000" w:themeColor="text1"/>
          <w:sz w:val="28"/>
          <w:szCs w:val="28"/>
          <w:lang w:val="ru-RU"/>
        </w:rPr>
        <w:t xml:space="preserve"> уменьшение, что должно остаться?</w:t>
      </w:r>
      <w:r>
        <w:rPr>
          <w:color w:val="000000" w:themeColor="text1"/>
          <w:sz w:val="28"/>
          <w:szCs w:val="28"/>
          <w:lang w:val="ru-RU"/>
        </w:rPr>
        <w:t xml:space="preserve"> (Вместо домов останутся точки.)</w:t>
      </w:r>
    </w:p>
    <w:p w:rsidR="00605EED" w:rsidRPr="00FE5CB1" w:rsidRDefault="00605EED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 xml:space="preserve">-А если подняться на большую высоту или </w:t>
      </w:r>
      <w:r w:rsidR="002F0D35">
        <w:rPr>
          <w:color w:val="000000" w:themeColor="text1"/>
          <w:sz w:val="28"/>
          <w:szCs w:val="28"/>
          <w:lang w:val="ru-RU"/>
        </w:rPr>
        <w:t xml:space="preserve"> посмотреть </w:t>
      </w:r>
      <w:r w:rsidRPr="00FE5CB1">
        <w:rPr>
          <w:color w:val="000000" w:themeColor="text1"/>
          <w:sz w:val="28"/>
          <w:szCs w:val="28"/>
          <w:lang w:val="ru-RU"/>
        </w:rPr>
        <w:t>из космоса</w:t>
      </w:r>
      <w:r w:rsidR="002F0D35">
        <w:rPr>
          <w:color w:val="000000" w:themeColor="text1"/>
          <w:sz w:val="28"/>
          <w:szCs w:val="28"/>
          <w:lang w:val="ru-RU"/>
        </w:rPr>
        <w:t>, что можно увидеть</w:t>
      </w:r>
      <w:r w:rsidRPr="00FE5CB1">
        <w:rPr>
          <w:color w:val="000000" w:themeColor="text1"/>
          <w:sz w:val="28"/>
          <w:szCs w:val="28"/>
          <w:lang w:val="ru-RU"/>
        </w:rPr>
        <w:t>?</w:t>
      </w:r>
      <w:r w:rsidR="002F0D35">
        <w:rPr>
          <w:color w:val="000000" w:themeColor="text1"/>
          <w:sz w:val="28"/>
          <w:szCs w:val="28"/>
          <w:lang w:val="ru-RU"/>
        </w:rPr>
        <w:t xml:space="preserve"> (Увидим только крупные предметы: города, реки, озёр)</w:t>
      </w:r>
    </w:p>
    <w:p w:rsidR="00605EED" w:rsidRPr="00FE5CB1" w:rsidRDefault="00605EED" w:rsidP="0014086C">
      <w:pPr>
        <w:jc w:val="both"/>
        <w:rPr>
          <w:color w:val="000000" w:themeColor="text1"/>
          <w:sz w:val="28"/>
          <w:szCs w:val="28"/>
          <w:lang w:val="ru-RU"/>
        </w:rPr>
      </w:pPr>
    </w:p>
    <w:p w:rsidR="00605EED" w:rsidRPr="00FE5CB1" w:rsidRDefault="00DB7B81" w:rsidP="002F0D35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У.: </w:t>
      </w:r>
      <w:r w:rsidR="00605EED" w:rsidRPr="00FE5CB1">
        <w:rPr>
          <w:color w:val="000000" w:themeColor="text1"/>
          <w:sz w:val="28"/>
          <w:szCs w:val="28"/>
          <w:lang w:val="ru-RU"/>
        </w:rPr>
        <w:t>Какие объекты будут хорошо видны по-прежнему</w:t>
      </w:r>
      <w:proofErr w:type="gramStart"/>
      <w:r w:rsidR="00605EED" w:rsidRPr="00FE5CB1">
        <w:rPr>
          <w:color w:val="000000" w:themeColor="text1"/>
          <w:sz w:val="28"/>
          <w:szCs w:val="28"/>
          <w:lang w:val="ru-RU"/>
        </w:rPr>
        <w:t>?(</w:t>
      </w:r>
      <w:proofErr w:type="gramEnd"/>
      <w:r w:rsidR="00605EED" w:rsidRPr="00FE5CB1">
        <w:rPr>
          <w:color w:val="000000" w:themeColor="text1"/>
          <w:sz w:val="28"/>
          <w:szCs w:val="28"/>
          <w:lang w:val="ru-RU"/>
        </w:rPr>
        <w:t>Видны дорога и река, дома уже трудно рассмотреть)</w:t>
      </w:r>
    </w:p>
    <w:p w:rsidR="00605EED" w:rsidRPr="00FE5CB1" w:rsidRDefault="00DC1771" w:rsidP="00DC1771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</w:t>
      </w:r>
      <w:r w:rsidR="00605EED" w:rsidRPr="00FE5CB1">
        <w:rPr>
          <w:color w:val="000000" w:themeColor="text1"/>
          <w:sz w:val="28"/>
          <w:szCs w:val="28"/>
          <w:lang w:val="ru-RU"/>
        </w:rPr>
        <w:t>Удобен ли в этом случае план, раз мы не можем разглядеть предметы?</w:t>
      </w:r>
    </w:p>
    <w:p w:rsidR="00605EED" w:rsidRPr="00FE5CB1" w:rsidRDefault="00605EED" w:rsidP="0014086C">
      <w:pPr>
        <w:jc w:val="both"/>
        <w:rPr>
          <w:color w:val="000000" w:themeColor="text1"/>
          <w:sz w:val="28"/>
          <w:szCs w:val="28"/>
          <w:lang w:val="ru-RU"/>
        </w:rPr>
      </w:pPr>
    </w:p>
    <w:p w:rsidR="00605EED" w:rsidRPr="00FE5CB1" w:rsidRDefault="00DB7B81" w:rsidP="00DC1771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У.: </w:t>
      </w:r>
      <w:r w:rsidR="00DC1771">
        <w:rPr>
          <w:color w:val="000000" w:themeColor="text1"/>
          <w:sz w:val="28"/>
          <w:szCs w:val="28"/>
          <w:lang w:val="ru-RU"/>
        </w:rPr>
        <w:t xml:space="preserve">Прочитайте </w:t>
      </w:r>
      <w:proofErr w:type="gramStart"/>
      <w:r w:rsidR="00DC1771">
        <w:rPr>
          <w:color w:val="000000" w:themeColor="text1"/>
          <w:sz w:val="28"/>
          <w:szCs w:val="28"/>
          <w:lang w:val="ru-RU"/>
        </w:rPr>
        <w:t>на</w:t>
      </w:r>
      <w:proofErr w:type="gramEnd"/>
      <w:r w:rsidR="00DC1771">
        <w:rPr>
          <w:color w:val="000000" w:themeColor="text1"/>
          <w:sz w:val="28"/>
          <w:szCs w:val="28"/>
          <w:lang w:val="ru-RU"/>
        </w:rPr>
        <w:t xml:space="preserve"> с. 81</w:t>
      </w:r>
      <w:r w:rsidR="00D56B53">
        <w:rPr>
          <w:color w:val="000000" w:themeColor="text1"/>
          <w:sz w:val="28"/>
          <w:szCs w:val="28"/>
          <w:lang w:val="ru-RU"/>
        </w:rPr>
        <w:t xml:space="preserve">информацию  и </w:t>
      </w:r>
      <w:proofErr w:type="gramStart"/>
      <w:r w:rsidR="00D56B53">
        <w:rPr>
          <w:color w:val="000000" w:themeColor="text1"/>
          <w:sz w:val="28"/>
          <w:szCs w:val="28"/>
          <w:lang w:val="ru-RU"/>
        </w:rPr>
        <w:t>найдите</w:t>
      </w:r>
      <w:proofErr w:type="gramEnd"/>
      <w:r w:rsidR="00D56B53">
        <w:rPr>
          <w:color w:val="000000" w:themeColor="text1"/>
          <w:sz w:val="28"/>
          <w:szCs w:val="28"/>
          <w:lang w:val="ru-RU"/>
        </w:rPr>
        <w:t xml:space="preserve"> ключевое слово</w:t>
      </w:r>
      <w:r w:rsidR="00DC1771">
        <w:rPr>
          <w:color w:val="000000" w:themeColor="text1"/>
          <w:sz w:val="28"/>
          <w:szCs w:val="28"/>
          <w:lang w:val="ru-RU"/>
        </w:rPr>
        <w:t xml:space="preserve">, как будет </w:t>
      </w:r>
      <w:r w:rsidR="00605EED" w:rsidRPr="00FE5CB1">
        <w:rPr>
          <w:color w:val="000000" w:themeColor="text1"/>
          <w:sz w:val="28"/>
          <w:szCs w:val="28"/>
          <w:lang w:val="ru-RU"/>
        </w:rPr>
        <w:t xml:space="preserve"> </w:t>
      </w:r>
      <w:r w:rsidR="00DC1771">
        <w:rPr>
          <w:color w:val="000000" w:themeColor="text1"/>
          <w:sz w:val="28"/>
          <w:szCs w:val="28"/>
          <w:lang w:val="ru-RU"/>
        </w:rPr>
        <w:t xml:space="preserve">называться </w:t>
      </w:r>
      <w:r w:rsidR="00605EED" w:rsidRPr="00FE5CB1">
        <w:rPr>
          <w:color w:val="000000" w:themeColor="text1"/>
          <w:sz w:val="28"/>
          <w:szCs w:val="28"/>
          <w:lang w:val="ru-RU"/>
        </w:rPr>
        <w:t>такое изо</w:t>
      </w:r>
      <w:r w:rsidR="00D56B53">
        <w:rPr>
          <w:color w:val="000000" w:themeColor="text1"/>
          <w:sz w:val="28"/>
          <w:szCs w:val="28"/>
          <w:lang w:val="ru-RU"/>
        </w:rPr>
        <w:t>бражение</w:t>
      </w:r>
      <w:r w:rsidR="00605EED" w:rsidRPr="00FE5CB1">
        <w:rPr>
          <w:color w:val="000000" w:themeColor="text1"/>
          <w:sz w:val="28"/>
          <w:szCs w:val="28"/>
          <w:lang w:val="ru-RU"/>
        </w:rPr>
        <w:t>, я хоч</w:t>
      </w:r>
      <w:r w:rsidR="00DC1771">
        <w:rPr>
          <w:color w:val="000000" w:themeColor="text1"/>
          <w:sz w:val="28"/>
          <w:szCs w:val="28"/>
          <w:lang w:val="ru-RU"/>
        </w:rPr>
        <w:t>у напомнить, оно выделено шрифтом</w:t>
      </w:r>
      <w:r w:rsidR="00605EED" w:rsidRPr="00FE5CB1">
        <w:rPr>
          <w:color w:val="000000" w:themeColor="text1"/>
          <w:sz w:val="28"/>
          <w:szCs w:val="28"/>
          <w:lang w:val="ru-RU"/>
        </w:rPr>
        <w:t xml:space="preserve">. </w:t>
      </w:r>
    </w:p>
    <w:p w:rsidR="00605EED" w:rsidRDefault="00605EED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Аня, прочитай абзац.</w:t>
      </w:r>
    </w:p>
    <w:p w:rsidR="00D56B53" w:rsidRDefault="00D56B53" w:rsidP="0014086C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lastRenderedPageBreak/>
        <w:t>-Размеры многих предметов с самолёта или из космоса сокращаются настолько, что их трудно узнать. Тогда их обозначают условными знаками. Такое изображение предметов на поверхности Земли называется географической картой.</w:t>
      </w:r>
    </w:p>
    <w:p w:rsidR="00B04B7A" w:rsidRDefault="00B04B7A" w:rsidP="0014086C">
      <w:pPr>
        <w:jc w:val="both"/>
        <w:rPr>
          <w:color w:val="000000" w:themeColor="text1"/>
          <w:sz w:val="28"/>
          <w:szCs w:val="28"/>
          <w:lang w:val="ru-RU"/>
        </w:rPr>
      </w:pPr>
    </w:p>
    <w:p w:rsidR="00605EED" w:rsidRPr="00FE5CB1" w:rsidRDefault="00605EED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 xml:space="preserve">КАРТА </w:t>
      </w:r>
      <w:r w:rsidR="005236B6">
        <w:rPr>
          <w:color w:val="000000" w:themeColor="text1"/>
          <w:sz w:val="28"/>
          <w:szCs w:val="28"/>
          <w:lang w:val="ru-RU"/>
        </w:rPr>
        <w:t>– уменьшенное изображение поверхности Земли на плоскости с помощью условных знаков.</w:t>
      </w:r>
    </w:p>
    <w:p w:rsidR="00605EED" w:rsidRPr="00FE5CB1" w:rsidRDefault="00815523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Ребята, существую</w:t>
      </w:r>
      <w:r w:rsidR="00605EED" w:rsidRPr="00FE5CB1">
        <w:rPr>
          <w:color w:val="000000" w:themeColor="text1"/>
          <w:sz w:val="28"/>
          <w:szCs w:val="28"/>
          <w:lang w:val="ru-RU"/>
        </w:rPr>
        <w:t>т разные виды карт: - политическая</w:t>
      </w:r>
    </w:p>
    <w:p w:rsidR="00605EED" w:rsidRPr="00FE5CB1" w:rsidRDefault="00605EED" w:rsidP="0014086C">
      <w:pPr>
        <w:numPr>
          <w:ilvl w:val="7"/>
          <w:numId w:val="17"/>
        </w:num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физическая</w:t>
      </w:r>
    </w:p>
    <w:p w:rsidR="00605EED" w:rsidRPr="00FE5CB1" w:rsidRDefault="00815523" w:rsidP="0014086C">
      <w:pPr>
        <w:numPr>
          <w:ilvl w:val="7"/>
          <w:numId w:val="17"/>
        </w:num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карта при</w:t>
      </w:r>
      <w:r w:rsidR="00605EED" w:rsidRPr="00FE5CB1">
        <w:rPr>
          <w:color w:val="000000" w:themeColor="text1"/>
          <w:sz w:val="28"/>
          <w:szCs w:val="28"/>
          <w:lang w:val="ru-RU"/>
        </w:rPr>
        <w:t>родных зон</w:t>
      </w:r>
    </w:p>
    <w:p w:rsidR="00815523" w:rsidRPr="00FE5CB1" w:rsidRDefault="00815523" w:rsidP="0014086C">
      <w:pPr>
        <w:numPr>
          <w:ilvl w:val="7"/>
          <w:numId w:val="17"/>
        </w:num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карта России</w:t>
      </w:r>
    </w:p>
    <w:p w:rsidR="00605EED" w:rsidRPr="00FE5CB1" w:rsidRDefault="00605EED" w:rsidP="0014086C">
      <w:pPr>
        <w:numPr>
          <w:ilvl w:val="7"/>
          <w:numId w:val="17"/>
        </w:num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А это карта нашей Республики Коми.</w:t>
      </w:r>
    </w:p>
    <w:p w:rsidR="00605EED" w:rsidRDefault="00DB7B81" w:rsidP="0014086C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-У.:</w:t>
      </w:r>
      <w:r w:rsidR="00605EED" w:rsidRPr="00FE5CB1">
        <w:rPr>
          <w:color w:val="000000" w:themeColor="text1"/>
          <w:sz w:val="28"/>
          <w:szCs w:val="28"/>
          <w:lang w:val="ru-RU"/>
        </w:rPr>
        <w:t>А для чего людям нужны карты?</w:t>
      </w:r>
    </w:p>
    <w:p w:rsidR="00B04B7A" w:rsidRPr="00FE5CB1" w:rsidRDefault="00B04B7A" w:rsidP="0014086C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-Какие стороны света вы знаете? </w:t>
      </w:r>
    </w:p>
    <w:p w:rsidR="00713190" w:rsidRPr="00FE5CB1" w:rsidRDefault="00713190" w:rsidP="0014086C">
      <w:pPr>
        <w:snapToGrid w:val="0"/>
        <w:spacing w:line="200" w:lineRule="atLeast"/>
        <w:jc w:val="both"/>
        <w:rPr>
          <w:iCs/>
          <w:color w:val="000000" w:themeColor="text1"/>
          <w:sz w:val="28"/>
          <w:szCs w:val="28"/>
          <w:lang w:val="ru-RU"/>
        </w:rPr>
      </w:pPr>
      <w:r w:rsidRPr="00FE5CB1">
        <w:rPr>
          <w:iCs/>
          <w:color w:val="000000" w:themeColor="text1"/>
          <w:sz w:val="28"/>
          <w:szCs w:val="28"/>
          <w:lang w:val="ru-RU"/>
        </w:rPr>
        <w:t>– Есть ли на карте обозначение сторон света?</w:t>
      </w:r>
    </w:p>
    <w:p w:rsidR="00713190" w:rsidRPr="00FE5CB1" w:rsidRDefault="00713190" w:rsidP="0014086C">
      <w:pPr>
        <w:snapToGrid w:val="0"/>
        <w:spacing w:line="200" w:lineRule="atLeast"/>
        <w:jc w:val="both"/>
        <w:rPr>
          <w:b/>
          <w:i/>
          <w:iCs/>
          <w:color w:val="000000" w:themeColor="text1"/>
          <w:sz w:val="28"/>
          <w:szCs w:val="28"/>
          <w:lang w:val="ru-RU"/>
        </w:rPr>
      </w:pPr>
      <w:r w:rsidRPr="00FE5CB1">
        <w:rPr>
          <w:b/>
          <w:i/>
          <w:iCs/>
          <w:color w:val="000000" w:themeColor="text1"/>
          <w:sz w:val="28"/>
          <w:szCs w:val="28"/>
          <w:lang w:val="ru-RU"/>
        </w:rPr>
        <w:t>Запомните: на любой карте север – сверху.</w:t>
      </w:r>
    </w:p>
    <w:p w:rsidR="005A7146" w:rsidRPr="00FE5CB1" w:rsidRDefault="005A7146" w:rsidP="0014086C">
      <w:pPr>
        <w:snapToGrid w:val="0"/>
        <w:spacing w:line="200" w:lineRule="atLeast"/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iCs/>
          <w:color w:val="000000" w:themeColor="text1"/>
          <w:sz w:val="28"/>
          <w:szCs w:val="28"/>
          <w:lang w:val="ru-RU"/>
        </w:rPr>
        <w:t>-Кто сделает по 3 пункту вывод: «Что такое карта?»</w:t>
      </w:r>
    </w:p>
    <w:p w:rsidR="00713190" w:rsidRPr="00FE5CB1" w:rsidRDefault="00713190" w:rsidP="0014086C">
      <w:pPr>
        <w:snapToGrid w:val="0"/>
        <w:spacing w:line="200" w:lineRule="atLeast"/>
        <w:jc w:val="both"/>
        <w:rPr>
          <w:color w:val="000000" w:themeColor="text1"/>
          <w:sz w:val="28"/>
          <w:szCs w:val="28"/>
          <w:lang w:val="ru-RU"/>
        </w:rPr>
      </w:pPr>
    </w:p>
    <w:p w:rsidR="00605EED" w:rsidRPr="00FE5CB1" w:rsidRDefault="00605EED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- Что можно увидеть на плане</w:t>
      </w:r>
      <w:proofErr w:type="gramStart"/>
      <w:r w:rsidR="005A7146" w:rsidRPr="00FE5CB1">
        <w:rPr>
          <w:color w:val="000000" w:themeColor="text1"/>
          <w:sz w:val="28"/>
          <w:szCs w:val="28"/>
          <w:lang w:val="ru-RU"/>
        </w:rPr>
        <w:t xml:space="preserve"> </w:t>
      </w:r>
      <w:r w:rsidRPr="00FE5CB1">
        <w:rPr>
          <w:color w:val="000000" w:themeColor="text1"/>
          <w:sz w:val="28"/>
          <w:szCs w:val="28"/>
          <w:lang w:val="ru-RU"/>
        </w:rPr>
        <w:t>,</w:t>
      </w:r>
      <w:proofErr w:type="gramEnd"/>
      <w:r w:rsidRPr="00FE5CB1">
        <w:rPr>
          <w:color w:val="000000" w:themeColor="text1"/>
          <w:sz w:val="28"/>
          <w:szCs w:val="28"/>
          <w:lang w:val="ru-RU"/>
        </w:rPr>
        <w:t xml:space="preserve"> а что можно увидеть на карте?</w:t>
      </w:r>
    </w:p>
    <w:p w:rsidR="005A7146" w:rsidRPr="00FE5CB1" w:rsidRDefault="005A7146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(показ для сравнения: план города Сыктывкара и карта Республики Коми)</w:t>
      </w:r>
    </w:p>
    <w:p w:rsidR="00605EED" w:rsidRPr="00FE5CB1" w:rsidRDefault="005A7146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Давайте посмотрим на план нашего города и на карту, где показан нам город и объясним</w:t>
      </w:r>
      <w:proofErr w:type="gramStart"/>
      <w:r w:rsidRPr="00FE5CB1">
        <w:rPr>
          <w:color w:val="000000" w:themeColor="text1"/>
          <w:sz w:val="28"/>
          <w:szCs w:val="28"/>
          <w:lang w:val="ru-RU"/>
        </w:rPr>
        <w:t xml:space="preserve"> </w:t>
      </w:r>
      <w:r w:rsidR="00605EED" w:rsidRPr="00FE5CB1">
        <w:rPr>
          <w:color w:val="000000" w:themeColor="text1"/>
          <w:sz w:val="28"/>
          <w:szCs w:val="28"/>
          <w:lang w:val="ru-RU"/>
        </w:rPr>
        <w:t>,</w:t>
      </w:r>
      <w:proofErr w:type="gramEnd"/>
      <w:r w:rsidR="00605EED" w:rsidRPr="00FE5CB1">
        <w:rPr>
          <w:color w:val="000000" w:themeColor="text1"/>
          <w:sz w:val="28"/>
          <w:szCs w:val="28"/>
          <w:lang w:val="ru-RU"/>
        </w:rPr>
        <w:t xml:space="preserve"> чем карта отличается от плана?</w:t>
      </w:r>
    </w:p>
    <w:p w:rsidR="00605EED" w:rsidRPr="00FE5CB1" w:rsidRDefault="00605EED" w:rsidP="0014086C">
      <w:pPr>
        <w:pStyle w:val="a4"/>
        <w:tabs>
          <w:tab w:val="left" w:pos="6895"/>
        </w:tabs>
        <w:spacing w:line="200" w:lineRule="atLeast"/>
        <w:ind w:left="644"/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i/>
          <w:color w:val="000000" w:themeColor="text1"/>
          <w:sz w:val="28"/>
          <w:szCs w:val="28"/>
          <w:u w:val="single"/>
          <w:lang w:val="ru-RU"/>
        </w:rPr>
        <w:t>Похожи</w:t>
      </w:r>
      <w:r w:rsidRPr="00FE5CB1">
        <w:rPr>
          <w:color w:val="000000" w:themeColor="text1"/>
          <w:sz w:val="28"/>
          <w:szCs w:val="28"/>
          <w:u w:val="single"/>
          <w:lang w:val="ru-RU"/>
        </w:rPr>
        <w:t>:</w:t>
      </w:r>
    </w:p>
    <w:p w:rsidR="00605EED" w:rsidRPr="00FE5CB1" w:rsidRDefault="00605EED" w:rsidP="0014086C">
      <w:pPr>
        <w:pStyle w:val="a4"/>
        <w:tabs>
          <w:tab w:val="left" w:pos="6895"/>
        </w:tabs>
        <w:spacing w:line="200" w:lineRule="atLeast"/>
        <w:ind w:left="644"/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– Изображение схематичное.</w:t>
      </w:r>
    </w:p>
    <w:p w:rsidR="00605EED" w:rsidRPr="00FE5CB1" w:rsidRDefault="00605EED" w:rsidP="0014086C">
      <w:pPr>
        <w:pStyle w:val="a4"/>
        <w:tabs>
          <w:tab w:val="left" w:pos="6895"/>
        </w:tabs>
        <w:spacing w:line="200" w:lineRule="atLeast"/>
        <w:ind w:left="644"/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– Вид сверху.</w:t>
      </w:r>
    </w:p>
    <w:p w:rsidR="00605EED" w:rsidRPr="00FE5CB1" w:rsidRDefault="00605EED" w:rsidP="0014086C">
      <w:pPr>
        <w:pStyle w:val="a4"/>
        <w:tabs>
          <w:tab w:val="left" w:pos="6895"/>
        </w:tabs>
        <w:spacing w:line="200" w:lineRule="atLeast"/>
        <w:ind w:left="644"/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– Уменьшенное изображение, обозначен масштаб.</w:t>
      </w:r>
    </w:p>
    <w:p w:rsidR="00605EED" w:rsidRPr="00FE5CB1" w:rsidRDefault="00605EED" w:rsidP="0014086C">
      <w:pPr>
        <w:pStyle w:val="a4"/>
        <w:tabs>
          <w:tab w:val="left" w:pos="6895"/>
        </w:tabs>
        <w:spacing w:line="200" w:lineRule="atLeast"/>
        <w:ind w:left="644"/>
        <w:jc w:val="both"/>
        <w:rPr>
          <w:i/>
          <w:color w:val="000000" w:themeColor="text1"/>
          <w:sz w:val="28"/>
          <w:szCs w:val="28"/>
          <w:u w:val="single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– Обозначены направления на стороны света.</w:t>
      </w:r>
    </w:p>
    <w:p w:rsidR="00605EED" w:rsidRPr="00FE5CB1" w:rsidRDefault="00605EED" w:rsidP="0014086C">
      <w:pPr>
        <w:pStyle w:val="a4"/>
        <w:tabs>
          <w:tab w:val="left" w:pos="6895"/>
        </w:tabs>
        <w:spacing w:line="200" w:lineRule="atLeast"/>
        <w:ind w:left="644"/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i/>
          <w:color w:val="000000" w:themeColor="text1"/>
          <w:sz w:val="28"/>
          <w:szCs w:val="28"/>
          <w:u w:val="single"/>
          <w:lang w:val="ru-RU"/>
        </w:rPr>
        <w:t>Отличия</w:t>
      </w:r>
      <w:r w:rsidRPr="00FE5CB1">
        <w:rPr>
          <w:color w:val="000000" w:themeColor="text1"/>
          <w:sz w:val="28"/>
          <w:szCs w:val="28"/>
          <w:u w:val="single"/>
          <w:lang w:val="ru-RU"/>
        </w:rPr>
        <w:t>:</w:t>
      </w:r>
    </w:p>
    <w:p w:rsidR="00605EED" w:rsidRPr="00FE5CB1" w:rsidRDefault="00605EED" w:rsidP="0014086C">
      <w:pPr>
        <w:pStyle w:val="a4"/>
        <w:tabs>
          <w:tab w:val="left" w:pos="6895"/>
        </w:tabs>
        <w:spacing w:line="200" w:lineRule="atLeast"/>
        <w:ind w:left="644"/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– На карте не обозначаются дома.</w:t>
      </w:r>
    </w:p>
    <w:p w:rsidR="00605EED" w:rsidRPr="00FE5CB1" w:rsidRDefault="00605EED" w:rsidP="0014086C">
      <w:pPr>
        <w:pStyle w:val="a4"/>
        <w:tabs>
          <w:tab w:val="left" w:pos="6895"/>
        </w:tabs>
        <w:spacing w:line="200" w:lineRule="atLeast"/>
        <w:ind w:left="644"/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– На карте обозначаются реки, озёра, города, горы в очень уменьшенном варианте.</w:t>
      </w:r>
    </w:p>
    <w:p w:rsidR="00605EED" w:rsidRPr="00FE5CB1" w:rsidRDefault="00605EED" w:rsidP="0014086C">
      <w:pPr>
        <w:pStyle w:val="a4"/>
        <w:tabs>
          <w:tab w:val="left" w:pos="6895"/>
        </w:tabs>
        <w:snapToGrid w:val="0"/>
        <w:spacing w:line="200" w:lineRule="atLeast"/>
        <w:ind w:left="644"/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– План более подробен.</w:t>
      </w:r>
    </w:p>
    <w:p w:rsidR="005A7146" w:rsidRPr="00FE5CB1" w:rsidRDefault="005A7146" w:rsidP="0014086C">
      <w:pPr>
        <w:pStyle w:val="a4"/>
        <w:tabs>
          <w:tab w:val="left" w:pos="6895"/>
        </w:tabs>
        <w:snapToGrid w:val="0"/>
        <w:spacing w:line="200" w:lineRule="atLeast"/>
        <w:ind w:left="644"/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На все пункты плана ответили? Кто сделает вывод по 4 пункту плана?</w:t>
      </w:r>
    </w:p>
    <w:p w:rsidR="00605EED" w:rsidRPr="00FE5CB1" w:rsidRDefault="00605EED" w:rsidP="0014086C">
      <w:pPr>
        <w:jc w:val="both"/>
        <w:rPr>
          <w:color w:val="000000" w:themeColor="text1"/>
          <w:sz w:val="28"/>
          <w:szCs w:val="28"/>
          <w:lang w:val="ru-RU"/>
        </w:rPr>
      </w:pPr>
    </w:p>
    <w:p w:rsidR="00605EED" w:rsidRPr="00FE5CB1" w:rsidRDefault="00605EED" w:rsidP="0014086C">
      <w:pPr>
        <w:jc w:val="both"/>
        <w:rPr>
          <w:color w:val="000000" w:themeColor="text1"/>
          <w:sz w:val="28"/>
          <w:szCs w:val="28"/>
          <w:lang w:val="ru-RU"/>
        </w:rPr>
      </w:pPr>
    </w:p>
    <w:p w:rsidR="00815523" w:rsidRPr="00FE5CB1" w:rsidRDefault="00815523" w:rsidP="0014086C">
      <w:pPr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E5CB1">
        <w:rPr>
          <w:b/>
          <w:bCs/>
          <w:color w:val="000000" w:themeColor="text1"/>
          <w:sz w:val="28"/>
          <w:szCs w:val="28"/>
          <w:lang w:val="ru-RU"/>
        </w:rPr>
        <w:t>Самостоятельное применение новых знаний</w:t>
      </w:r>
    </w:p>
    <w:p w:rsidR="00815523" w:rsidRPr="00FE5CB1" w:rsidRDefault="00815523" w:rsidP="0014086C">
      <w:pPr>
        <w:jc w:val="both"/>
        <w:rPr>
          <w:b/>
          <w:bCs/>
          <w:color w:val="000000" w:themeColor="text1"/>
          <w:sz w:val="28"/>
          <w:szCs w:val="28"/>
          <w:lang w:val="ru-RU"/>
        </w:rPr>
      </w:pPr>
    </w:p>
    <w:p w:rsidR="00815523" w:rsidRPr="00FE5CB1" w:rsidRDefault="005236B6" w:rsidP="0014086C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5236B6">
        <w:rPr>
          <w:b/>
          <w:bCs/>
          <w:color w:val="000000" w:themeColor="text1"/>
          <w:sz w:val="28"/>
          <w:szCs w:val="28"/>
          <w:lang w:val="ru-RU"/>
        </w:rPr>
        <w:t>1</w:t>
      </w:r>
      <w:r>
        <w:rPr>
          <w:bCs/>
          <w:color w:val="000000" w:themeColor="text1"/>
          <w:sz w:val="28"/>
          <w:szCs w:val="28"/>
          <w:lang w:val="ru-RU"/>
        </w:rPr>
        <w:t>.</w:t>
      </w:r>
      <w:r w:rsidR="00815523" w:rsidRPr="00FE5CB1">
        <w:rPr>
          <w:bCs/>
          <w:color w:val="000000" w:themeColor="text1"/>
          <w:sz w:val="28"/>
          <w:szCs w:val="28"/>
          <w:lang w:val="ru-RU"/>
        </w:rPr>
        <w:t>А сейчас я посмотрю, как вы сможете применить новые знания</w:t>
      </w:r>
      <w:proofErr w:type="gramStart"/>
      <w:r w:rsidR="00815523" w:rsidRPr="00FE5CB1">
        <w:rPr>
          <w:bCs/>
          <w:color w:val="000000" w:themeColor="text1"/>
          <w:sz w:val="28"/>
          <w:szCs w:val="28"/>
          <w:lang w:val="ru-RU"/>
        </w:rPr>
        <w:t xml:space="preserve"> .</w:t>
      </w:r>
      <w:proofErr w:type="gramEnd"/>
    </w:p>
    <w:p w:rsidR="00815523" w:rsidRPr="00FE5CB1" w:rsidRDefault="00815523" w:rsidP="0014086C">
      <w:pPr>
        <w:jc w:val="both"/>
        <w:rPr>
          <w:b/>
          <w:bCs/>
          <w:color w:val="000000" w:themeColor="text1"/>
          <w:sz w:val="28"/>
          <w:szCs w:val="28"/>
          <w:lang w:val="ru-RU"/>
        </w:rPr>
      </w:pPr>
    </w:p>
    <w:p w:rsidR="00815523" w:rsidRPr="00FE5CB1" w:rsidRDefault="00DB7B81" w:rsidP="0014086C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-У.: </w:t>
      </w:r>
      <w:r w:rsidR="00815523" w:rsidRPr="00FE5CB1">
        <w:rPr>
          <w:color w:val="000000" w:themeColor="text1"/>
          <w:sz w:val="28"/>
          <w:szCs w:val="28"/>
          <w:lang w:val="ru-RU"/>
        </w:rPr>
        <w:t xml:space="preserve">Теперь я предлагаю поработать в парах. </w:t>
      </w:r>
    </w:p>
    <w:p w:rsidR="00815523" w:rsidRPr="00FE5CB1" w:rsidRDefault="00815523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(Учащиеся получают листы формата А</w:t>
      </w:r>
      <w:proofErr w:type="gramStart"/>
      <w:r w:rsidRPr="00FE5CB1">
        <w:rPr>
          <w:color w:val="000000" w:themeColor="text1"/>
          <w:sz w:val="28"/>
          <w:szCs w:val="28"/>
          <w:lang w:val="ru-RU"/>
        </w:rPr>
        <w:t>4</w:t>
      </w:r>
      <w:proofErr w:type="gramEnd"/>
      <w:r w:rsidRPr="00FE5CB1">
        <w:rPr>
          <w:color w:val="000000" w:themeColor="text1"/>
          <w:sz w:val="28"/>
          <w:szCs w:val="28"/>
          <w:lang w:val="ru-RU"/>
        </w:rPr>
        <w:t xml:space="preserve"> с изображением плана местности.</w:t>
      </w:r>
    </w:p>
    <w:p w:rsidR="00815523" w:rsidRPr="00FE5CB1" w:rsidRDefault="00815523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Задание — внимательно</w:t>
      </w:r>
      <w:proofErr w:type="gramStart"/>
      <w:r w:rsidRPr="00FE5CB1">
        <w:rPr>
          <w:color w:val="000000" w:themeColor="text1"/>
          <w:sz w:val="28"/>
          <w:szCs w:val="28"/>
          <w:lang w:val="ru-RU"/>
        </w:rPr>
        <w:t xml:space="preserve"> </w:t>
      </w:r>
      <w:r w:rsidR="00B04B7A">
        <w:rPr>
          <w:color w:val="000000" w:themeColor="text1"/>
          <w:sz w:val="28"/>
          <w:szCs w:val="28"/>
          <w:lang w:val="ru-RU"/>
        </w:rPr>
        <w:t>,</w:t>
      </w:r>
      <w:proofErr w:type="gramEnd"/>
      <w:r w:rsidRPr="00FE5CB1">
        <w:rPr>
          <w:color w:val="000000" w:themeColor="text1"/>
          <w:sz w:val="28"/>
          <w:szCs w:val="28"/>
          <w:lang w:val="ru-RU"/>
        </w:rPr>
        <w:t>слушая</w:t>
      </w:r>
      <w:r w:rsidR="00B04B7A">
        <w:rPr>
          <w:color w:val="000000" w:themeColor="text1"/>
          <w:sz w:val="28"/>
          <w:szCs w:val="28"/>
          <w:lang w:val="ru-RU"/>
        </w:rPr>
        <w:t>,</w:t>
      </w:r>
      <w:r w:rsidRPr="00FE5CB1">
        <w:rPr>
          <w:color w:val="000000" w:themeColor="text1"/>
          <w:sz w:val="28"/>
          <w:szCs w:val="28"/>
          <w:lang w:val="ru-RU"/>
        </w:rPr>
        <w:t xml:space="preserve"> мой рассказ, найдите место на плане, где спрятан клад и помогите мышатам)</w:t>
      </w:r>
    </w:p>
    <w:p w:rsidR="00815523" w:rsidRPr="00FE5CB1" w:rsidRDefault="00815523" w:rsidP="0014086C">
      <w:pPr>
        <w:jc w:val="both"/>
        <w:rPr>
          <w:color w:val="000000" w:themeColor="text1"/>
          <w:sz w:val="28"/>
          <w:szCs w:val="28"/>
          <w:lang w:val="ru-RU"/>
        </w:rPr>
      </w:pPr>
    </w:p>
    <w:p w:rsidR="00815523" w:rsidRPr="00FE5CB1" w:rsidRDefault="00815523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ab/>
        <w:t>Я, кот Леопольд,  и многое повидал за свою непростую жизнь. Прошло несколько лет, как я  поселился в маленьком тихом городке. Дом мой очень большой, но вполне удобный. Из южного окна виден сад. Дверь дома выходит на запад.  По тропинке на север я отправляюсь к красивому озеру. Оно окружено лесом. У северного берега растет ель. Там я и спрятал свой клад.</w:t>
      </w:r>
    </w:p>
    <w:p w:rsidR="00815523" w:rsidRPr="00FE5CB1" w:rsidRDefault="00815523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(на плане у учеников 3 ели, рядом с каждой нарисован пустой квадрат)</w:t>
      </w:r>
    </w:p>
    <w:p w:rsidR="00815523" w:rsidRPr="00FE5CB1" w:rsidRDefault="00815523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- Отметьте нужную ель крестиком в квадрате.</w:t>
      </w:r>
    </w:p>
    <w:p w:rsidR="00815523" w:rsidRPr="00FE5CB1" w:rsidRDefault="00815523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Расскажите, почему вы решили, что клад находится именно здесь?</w:t>
      </w:r>
    </w:p>
    <w:p w:rsidR="00815523" w:rsidRPr="00FE5CB1" w:rsidRDefault="00815523" w:rsidP="0014086C">
      <w:pPr>
        <w:jc w:val="both"/>
        <w:rPr>
          <w:color w:val="000000" w:themeColor="text1"/>
          <w:sz w:val="28"/>
          <w:szCs w:val="28"/>
          <w:lang w:val="ru-RU"/>
        </w:rPr>
      </w:pPr>
    </w:p>
    <w:p w:rsidR="00815523" w:rsidRPr="00FE5CB1" w:rsidRDefault="00815523" w:rsidP="0014086C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FE5CB1">
        <w:rPr>
          <w:bCs/>
          <w:color w:val="000000" w:themeColor="text1"/>
          <w:sz w:val="28"/>
          <w:szCs w:val="28"/>
          <w:lang w:val="ru-RU"/>
        </w:rPr>
        <w:t xml:space="preserve">Ребята, </w:t>
      </w:r>
      <w:proofErr w:type="gramStart"/>
      <w:r w:rsidRPr="00FE5CB1">
        <w:rPr>
          <w:bCs/>
          <w:color w:val="000000" w:themeColor="text1"/>
          <w:sz w:val="28"/>
          <w:szCs w:val="28"/>
          <w:lang w:val="ru-RU"/>
        </w:rPr>
        <w:t>те</w:t>
      </w:r>
      <w:proofErr w:type="gramEnd"/>
      <w:r w:rsidRPr="00FE5CB1">
        <w:rPr>
          <w:bCs/>
          <w:color w:val="000000" w:themeColor="text1"/>
          <w:sz w:val="28"/>
          <w:szCs w:val="28"/>
          <w:lang w:val="ru-RU"/>
        </w:rPr>
        <w:t xml:space="preserve"> кто нашел клад поставьте себе в уголке листа «5»</w:t>
      </w:r>
    </w:p>
    <w:p w:rsidR="00815523" w:rsidRPr="00FE5CB1" w:rsidRDefault="00815523" w:rsidP="0014086C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FE5CB1">
        <w:rPr>
          <w:bCs/>
          <w:color w:val="000000" w:themeColor="text1"/>
          <w:sz w:val="28"/>
          <w:szCs w:val="28"/>
          <w:lang w:val="ru-RU"/>
        </w:rPr>
        <w:t xml:space="preserve">Ну а </w:t>
      </w:r>
      <w:proofErr w:type="gramStart"/>
      <w:r w:rsidRPr="00FE5CB1">
        <w:rPr>
          <w:bCs/>
          <w:color w:val="000000" w:themeColor="text1"/>
          <w:sz w:val="28"/>
          <w:szCs w:val="28"/>
          <w:lang w:val="ru-RU"/>
        </w:rPr>
        <w:t>те</w:t>
      </w:r>
      <w:proofErr w:type="gramEnd"/>
      <w:r w:rsidRPr="00FE5CB1">
        <w:rPr>
          <w:bCs/>
          <w:color w:val="000000" w:themeColor="text1"/>
          <w:sz w:val="28"/>
          <w:szCs w:val="28"/>
          <w:lang w:val="ru-RU"/>
        </w:rPr>
        <w:t xml:space="preserve"> у кого не получилось, не расстраивайтесь,</w:t>
      </w:r>
    </w:p>
    <w:p w:rsidR="00815523" w:rsidRPr="00B04B7A" w:rsidRDefault="00815523" w:rsidP="0014086C">
      <w:pPr>
        <w:jc w:val="both"/>
        <w:rPr>
          <w:bCs/>
          <w:color w:val="000000" w:themeColor="text1"/>
          <w:sz w:val="28"/>
          <w:szCs w:val="28"/>
          <w:lang w:val="ru-RU"/>
        </w:rPr>
      </w:pPr>
      <w:r w:rsidRPr="00FE5CB1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B04B7A">
        <w:rPr>
          <w:bCs/>
          <w:color w:val="000000" w:themeColor="text1"/>
          <w:sz w:val="28"/>
          <w:szCs w:val="28"/>
          <w:lang w:val="ru-RU"/>
        </w:rPr>
        <w:t>в</w:t>
      </w:r>
      <w:r w:rsidR="00B04B7A" w:rsidRPr="00B04B7A">
        <w:rPr>
          <w:bCs/>
          <w:color w:val="000000" w:themeColor="text1"/>
          <w:sz w:val="28"/>
          <w:szCs w:val="28"/>
          <w:lang w:val="ru-RU"/>
        </w:rPr>
        <w:t xml:space="preserve"> следующий раз всё получится</w:t>
      </w:r>
      <w:r w:rsidRPr="00B04B7A">
        <w:rPr>
          <w:bCs/>
          <w:color w:val="000000" w:themeColor="text1"/>
          <w:sz w:val="28"/>
          <w:szCs w:val="28"/>
          <w:lang w:val="ru-RU"/>
        </w:rPr>
        <w:t xml:space="preserve">. </w:t>
      </w:r>
    </w:p>
    <w:p w:rsidR="00815523" w:rsidRPr="00FE5CB1" w:rsidRDefault="00815523" w:rsidP="0014086C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815523" w:rsidRPr="00FE5CB1" w:rsidRDefault="005236B6" w:rsidP="0014086C">
      <w:pPr>
        <w:jc w:val="both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 xml:space="preserve">2. </w:t>
      </w:r>
      <w:r w:rsidR="00815523" w:rsidRPr="00FE5CB1">
        <w:rPr>
          <w:b/>
          <w:bCs/>
          <w:color w:val="000000" w:themeColor="text1"/>
          <w:sz w:val="28"/>
          <w:szCs w:val="28"/>
          <w:lang w:val="ru-RU"/>
        </w:rPr>
        <w:t>Игра «где план? Где карта?»</w:t>
      </w:r>
    </w:p>
    <w:p w:rsidR="00E14213" w:rsidRPr="00FE5CB1" w:rsidRDefault="00FE5CB1" w:rsidP="0014086C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</w:t>
      </w:r>
      <w:r w:rsidR="00E14213" w:rsidRPr="00FE5CB1">
        <w:rPr>
          <w:color w:val="000000" w:themeColor="text1"/>
          <w:sz w:val="28"/>
          <w:szCs w:val="28"/>
          <w:lang w:val="ru-RU"/>
        </w:rPr>
        <w:t>если перед вами план, то вы расправляете руки, как крылья и летите на высоте птичьего полета</w:t>
      </w:r>
    </w:p>
    <w:p w:rsidR="00E14213" w:rsidRPr="00FE5CB1" w:rsidRDefault="00E14213" w:rsidP="0014086C">
      <w:pPr>
        <w:jc w:val="both"/>
        <w:rPr>
          <w:color w:val="000000" w:themeColor="text1"/>
          <w:sz w:val="28"/>
          <w:szCs w:val="28"/>
          <w:lang w:val="ru-RU"/>
        </w:rPr>
      </w:pPr>
    </w:p>
    <w:p w:rsidR="00E14213" w:rsidRPr="00FE5CB1" w:rsidRDefault="00FE5CB1" w:rsidP="0014086C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</w:t>
      </w:r>
      <w:r w:rsidR="00E14213" w:rsidRPr="00FE5CB1">
        <w:rPr>
          <w:color w:val="000000" w:themeColor="text1"/>
          <w:sz w:val="28"/>
          <w:szCs w:val="28"/>
          <w:lang w:val="ru-RU"/>
        </w:rPr>
        <w:t>если перед вами карта, то вы сжимаетесь</w:t>
      </w:r>
    </w:p>
    <w:p w:rsidR="00815523" w:rsidRPr="00FE5CB1" w:rsidRDefault="00815523" w:rsidP="0014086C">
      <w:pPr>
        <w:jc w:val="both"/>
        <w:rPr>
          <w:b/>
          <w:bCs/>
          <w:color w:val="000000" w:themeColor="text1"/>
          <w:sz w:val="28"/>
          <w:szCs w:val="28"/>
          <w:lang w:val="ru-RU"/>
        </w:rPr>
      </w:pPr>
    </w:p>
    <w:p w:rsidR="00815523" w:rsidRPr="00FE5CB1" w:rsidRDefault="00815523" w:rsidP="0014086C">
      <w:pPr>
        <w:jc w:val="both"/>
        <w:rPr>
          <w:b/>
          <w:bCs/>
          <w:color w:val="000000" w:themeColor="text1"/>
          <w:sz w:val="28"/>
          <w:szCs w:val="28"/>
          <w:lang w:val="ru-RU"/>
        </w:rPr>
      </w:pPr>
    </w:p>
    <w:p w:rsidR="00815523" w:rsidRPr="00FE5CB1" w:rsidRDefault="00815523" w:rsidP="0014086C">
      <w:pPr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E5CB1">
        <w:rPr>
          <w:b/>
          <w:bCs/>
          <w:color w:val="000000" w:themeColor="text1"/>
          <w:sz w:val="28"/>
          <w:szCs w:val="28"/>
          <w:lang w:val="ru-RU"/>
        </w:rPr>
        <w:t>Итог урока</w:t>
      </w:r>
    </w:p>
    <w:p w:rsidR="00815523" w:rsidRPr="00FE5CB1" w:rsidRDefault="00815523" w:rsidP="0014086C">
      <w:pPr>
        <w:jc w:val="both"/>
        <w:rPr>
          <w:color w:val="000000" w:themeColor="text1"/>
          <w:sz w:val="28"/>
          <w:szCs w:val="28"/>
          <w:lang w:val="ru-RU"/>
        </w:rPr>
      </w:pPr>
    </w:p>
    <w:p w:rsidR="00815523" w:rsidRPr="00FE5CB1" w:rsidRDefault="00815523" w:rsidP="0014086C">
      <w:pPr>
        <w:numPr>
          <w:ilvl w:val="0"/>
          <w:numId w:val="9"/>
        </w:num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Что вы нового для себя узнали?</w:t>
      </w:r>
    </w:p>
    <w:p w:rsidR="00815523" w:rsidRPr="00FE5CB1" w:rsidRDefault="00815523" w:rsidP="0014086C">
      <w:pPr>
        <w:numPr>
          <w:ilvl w:val="0"/>
          <w:numId w:val="9"/>
        </w:num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Что вам помогло открыть новые знания?</w:t>
      </w:r>
    </w:p>
    <w:p w:rsidR="00815523" w:rsidRPr="00FE5CB1" w:rsidRDefault="00815523" w:rsidP="0014086C">
      <w:pPr>
        <w:numPr>
          <w:ilvl w:val="0"/>
          <w:numId w:val="9"/>
        </w:num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Где пригодятся эти знания?</w:t>
      </w:r>
    </w:p>
    <w:p w:rsidR="00605EED" w:rsidRPr="00FE5CB1" w:rsidRDefault="00605EED" w:rsidP="0014086C">
      <w:pPr>
        <w:jc w:val="both"/>
        <w:rPr>
          <w:color w:val="000000" w:themeColor="text1"/>
          <w:sz w:val="28"/>
          <w:szCs w:val="28"/>
          <w:lang w:val="ru-RU"/>
        </w:rPr>
      </w:pPr>
    </w:p>
    <w:p w:rsidR="00815523" w:rsidRPr="00FE5CB1" w:rsidRDefault="00815523" w:rsidP="0014086C">
      <w:pPr>
        <w:numPr>
          <w:ilvl w:val="0"/>
          <w:numId w:val="9"/>
        </w:num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Кто из ваших одноклассников активно работал в открытии нового знания?</w:t>
      </w:r>
    </w:p>
    <w:p w:rsidR="00815523" w:rsidRPr="00FE5CB1" w:rsidRDefault="00815523" w:rsidP="0014086C">
      <w:pPr>
        <w:numPr>
          <w:ilvl w:val="0"/>
          <w:numId w:val="9"/>
        </w:num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Как работал каждый из вас?</w:t>
      </w:r>
    </w:p>
    <w:p w:rsidR="00815523" w:rsidRPr="00FE5CB1" w:rsidRDefault="00815523" w:rsidP="0014086C">
      <w:pPr>
        <w:jc w:val="both"/>
        <w:rPr>
          <w:color w:val="000000" w:themeColor="text1"/>
          <w:sz w:val="28"/>
          <w:szCs w:val="28"/>
          <w:lang w:val="ru-RU"/>
        </w:rPr>
      </w:pPr>
    </w:p>
    <w:p w:rsidR="00815523" w:rsidRPr="00FE5CB1" w:rsidRDefault="00815523" w:rsidP="0014086C">
      <w:pPr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E5CB1">
        <w:rPr>
          <w:b/>
          <w:bCs/>
          <w:color w:val="000000" w:themeColor="text1"/>
          <w:sz w:val="28"/>
          <w:szCs w:val="28"/>
          <w:lang w:val="ru-RU"/>
        </w:rPr>
        <w:t>Рефлексия</w:t>
      </w:r>
    </w:p>
    <w:p w:rsidR="00815523" w:rsidRPr="00FE5CB1" w:rsidRDefault="00815523" w:rsidP="0014086C">
      <w:pPr>
        <w:jc w:val="both"/>
        <w:rPr>
          <w:color w:val="000000" w:themeColor="text1"/>
          <w:sz w:val="28"/>
          <w:szCs w:val="28"/>
          <w:lang w:val="ru-RU"/>
        </w:rPr>
      </w:pPr>
    </w:p>
    <w:p w:rsidR="00815523" w:rsidRPr="00FE5CB1" w:rsidRDefault="00E14213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зеленый-</w:t>
      </w:r>
      <w:r w:rsidR="00815523" w:rsidRPr="00FE5CB1">
        <w:rPr>
          <w:color w:val="000000" w:themeColor="text1"/>
          <w:sz w:val="28"/>
          <w:szCs w:val="28"/>
          <w:lang w:val="ru-RU"/>
        </w:rPr>
        <w:t xml:space="preserve">все </w:t>
      </w:r>
      <w:proofErr w:type="gramStart"/>
      <w:r w:rsidR="00815523" w:rsidRPr="00FE5CB1">
        <w:rPr>
          <w:color w:val="000000" w:themeColor="text1"/>
          <w:sz w:val="28"/>
          <w:szCs w:val="28"/>
          <w:lang w:val="ru-RU"/>
        </w:rPr>
        <w:t>понял</w:t>
      </w:r>
      <w:proofErr w:type="gramEnd"/>
      <w:r w:rsidR="00815523" w:rsidRPr="00FE5CB1">
        <w:rPr>
          <w:color w:val="000000" w:themeColor="text1"/>
          <w:sz w:val="28"/>
          <w:szCs w:val="28"/>
          <w:lang w:val="ru-RU"/>
        </w:rPr>
        <w:t xml:space="preserve"> и можете кому-то рассказать эту информацию</w:t>
      </w:r>
    </w:p>
    <w:p w:rsidR="00815523" w:rsidRPr="00FE5CB1" w:rsidRDefault="00815523" w:rsidP="0014086C">
      <w:pPr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FE5CB1">
        <w:rPr>
          <w:color w:val="000000" w:themeColor="text1"/>
          <w:sz w:val="28"/>
          <w:szCs w:val="28"/>
          <w:lang w:val="ru-RU"/>
        </w:rPr>
        <w:t>желтый</w:t>
      </w:r>
      <w:proofErr w:type="gramEnd"/>
      <w:r w:rsidRPr="00FE5CB1">
        <w:rPr>
          <w:color w:val="000000" w:themeColor="text1"/>
          <w:sz w:val="28"/>
          <w:szCs w:val="28"/>
          <w:lang w:val="ru-RU"/>
        </w:rPr>
        <w:t xml:space="preserve"> — где-то что-то не понял</w:t>
      </w:r>
    </w:p>
    <w:p w:rsidR="00815523" w:rsidRPr="00FE5CB1" w:rsidRDefault="00815523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красный — ничего не понял</w:t>
      </w:r>
    </w:p>
    <w:p w:rsidR="00815523" w:rsidRPr="00FE5CB1" w:rsidRDefault="00815523" w:rsidP="0014086C">
      <w:pPr>
        <w:numPr>
          <w:ilvl w:val="2"/>
          <w:numId w:val="10"/>
        </w:num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Почему ты поднял зелёный цвет?</w:t>
      </w:r>
    </w:p>
    <w:p w:rsidR="00815523" w:rsidRPr="00FE5CB1" w:rsidRDefault="00815523" w:rsidP="0014086C">
      <w:pPr>
        <w:numPr>
          <w:ilvl w:val="2"/>
          <w:numId w:val="10"/>
        </w:num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Желтый</w:t>
      </w:r>
    </w:p>
    <w:p w:rsidR="00815523" w:rsidRPr="00FE5CB1" w:rsidRDefault="00815523" w:rsidP="0014086C">
      <w:pPr>
        <w:numPr>
          <w:ilvl w:val="2"/>
          <w:numId w:val="10"/>
        </w:num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красный</w:t>
      </w:r>
    </w:p>
    <w:p w:rsidR="00815523" w:rsidRPr="00FE5CB1" w:rsidRDefault="00815523" w:rsidP="0014086C">
      <w:pPr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FE5CB1">
        <w:rPr>
          <w:b/>
          <w:bCs/>
          <w:color w:val="000000" w:themeColor="text1"/>
          <w:sz w:val="28"/>
          <w:szCs w:val="28"/>
          <w:lang w:val="ru-RU"/>
        </w:rPr>
        <w:t>Д</w:t>
      </w:r>
      <w:r w:rsidRPr="00FE5CB1">
        <w:rPr>
          <w:b/>
          <w:bCs/>
          <w:color w:val="000000" w:themeColor="text1"/>
          <w:sz w:val="28"/>
          <w:szCs w:val="28"/>
        </w:rPr>
        <w:t>\</w:t>
      </w:r>
      <w:proofErr w:type="spellStart"/>
      <w:r w:rsidRPr="00FE5CB1">
        <w:rPr>
          <w:b/>
          <w:bCs/>
          <w:color w:val="000000" w:themeColor="text1"/>
          <w:sz w:val="28"/>
          <w:szCs w:val="28"/>
          <w:lang w:val="ru-RU"/>
        </w:rPr>
        <w:t>з</w:t>
      </w:r>
      <w:proofErr w:type="spellEnd"/>
    </w:p>
    <w:p w:rsidR="00815523" w:rsidRPr="00FE5CB1" w:rsidRDefault="00815523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>Попробуйте самостоятельно применить полученные сегодня на уроке знания, выполнив задание в рабочей тетради с</w:t>
      </w:r>
      <w:r w:rsidR="00B04B7A">
        <w:rPr>
          <w:color w:val="000000" w:themeColor="text1"/>
          <w:sz w:val="28"/>
          <w:szCs w:val="28"/>
          <w:lang w:val="ru-RU"/>
        </w:rPr>
        <w:t>.</w:t>
      </w:r>
      <w:r w:rsidRPr="00FE5CB1">
        <w:rPr>
          <w:color w:val="000000" w:themeColor="text1"/>
          <w:sz w:val="28"/>
          <w:szCs w:val="28"/>
          <w:lang w:val="ru-RU"/>
        </w:rPr>
        <w:t xml:space="preserve"> 25 №1.</w:t>
      </w:r>
    </w:p>
    <w:p w:rsidR="00815523" w:rsidRPr="00FE5CB1" w:rsidRDefault="00815523" w:rsidP="0014086C">
      <w:pPr>
        <w:jc w:val="both"/>
        <w:rPr>
          <w:color w:val="000000" w:themeColor="text1"/>
          <w:sz w:val="28"/>
          <w:szCs w:val="28"/>
          <w:lang w:val="ru-RU"/>
        </w:rPr>
      </w:pPr>
      <w:r w:rsidRPr="00FE5CB1">
        <w:rPr>
          <w:color w:val="000000" w:themeColor="text1"/>
          <w:sz w:val="28"/>
          <w:szCs w:val="28"/>
          <w:lang w:val="ru-RU"/>
        </w:rPr>
        <w:t xml:space="preserve">Откройте дневники и запишите </w:t>
      </w:r>
      <w:proofErr w:type="spellStart"/>
      <w:r w:rsidRPr="00FE5CB1">
        <w:rPr>
          <w:color w:val="000000" w:themeColor="text1"/>
          <w:sz w:val="28"/>
          <w:szCs w:val="28"/>
          <w:lang w:val="ru-RU"/>
        </w:rPr>
        <w:t>д.з</w:t>
      </w:r>
      <w:proofErr w:type="spellEnd"/>
      <w:r w:rsidRPr="00FE5CB1">
        <w:rPr>
          <w:color w:val="000000" w:themeColor="text1"/>
          <w:sz w:val="28"/>
          <w:szCs w:val="28"/>
          <w:lang w:val="ru-RU"/>
        </w:rPr>
        <w:t>.</w:t>
      </w:r>
    </w:p>
    <w:p w:rsidR="00815523" w:rsidRPr="00FE5CB1" w:rsidRDefault="00815523" w:rsidP="0014086C">
      <w:pPr>
        <w:jc w:val="both"/>
        <w:rPr>
          <w:b/>
          <w:bCs/>
          <w:color w:val="000000" w:themeColor="text1"/>
          <w:sz w:val="28"/>
          <w:szCs w:val="28"/>
          <w:lang w:val="ru-RU"/>
        </w:rPr>
      </w:pPr>
    </w:p>
    <w:p w:rsidR="00F25445" w:rsidRPr="00FE5CB1" w:rsidRDefault="00F25445" w:rsidP="0014086C">
      <w:pPr>
        <w:ind w:left="720"/>
        <w:jc w:val="both"/>
        <w:rPr>
          <w:color w:val="000000" w:themeColor="text1"/>
          <w:sz w:val="28"/>
          <w:szCs w:val="28"/>
          <w:lang w:val="ru-RU"/>
        </w:rPr>
      </w:pPr>
    </w:p>
    <w:tbl>
      <w:tblPr>
        <w:tblW w:w="15816" w:type="dxa"/>
        <w:tblInd w:w="-56" w:type="dxa"/>
        <w:tblLayout w:type="fixed"/>
        <w:tblLook w:val="04A0"/>
      </w:tblPr>
      <w:tblGrid>
        <w:gridCol w:w="15816"/>
      </w:tblGrid>
      <w:tr w:rsidR="00B872AE" w:rsidRPr="00E60688" w:rsidTr="00F25445">
        <w:trPr>
          <w:trHeight w:val="29029"/>
        </w:trPr>
        <w:tc>
          <w:tcPr>
            <w:tcW w:w="15816" w:type="dxa"/>
            <w:tcBorders>
              <w:top w:val="nil"/>
              <w:bottom w:val="nil"/>
              <w:right w:val="nil"/>
            </w:tcBorders>
          </w:tcPr>
          <w:p w:rsidR="003B7789" w:rsidRDefault="003B7789" w:rsidP="003B7789">
            <w:pPr>
              <w:rPr>
                <w:sz w:val="28"/>
                <w:szCs w:val="28"/>
                <w:lang w:val="ru-RU"/>
              </w:rPr>
            </w:pPr>
          </w:p>
          <w:p w:rsidR="003B7789" w:rsidRDefault="003B7789" w:rsidP="003B7789">
            <w:pPr>
              <w:rPr>
                <w:sz w:val="28"/>
                <w:szCs w:val="28"/>
                <w:lang w:val="ru-RU"/>
              </w:rPr>
            </w:pPr>
          </w:p>
          <w:p w:rsidR="003B7789" w:rsidRDefault="003B7789" w:rsidP="003B7789">
            <w:pPr>
              <w:rPr>
                <w:sz w:val="28"/>
                <w:szCs w:val="28"/>
                <w:lang w:val="ru-RU"/>
              </w:rPr>
            </w:pPr>
          </w:p>
          <w:p w:rsidR="003B7789" w:rsidRDefault="003B7789" w:rsidP="003B7789">
            <w:pPr>
              <w:rPr>
                <w:sz w:val="28"/>
                <w:szCs w:val="28"/>
                <w:lang w:val="ru-RU"/>
              </w:rPr>
            </w:pPr>
          </w:p>
          <w:p w:rsidR="003B7789" w:rsidRDefault="003B7789" w:rsidP="003B7789">
            <w:pPr>
              <w:rPr>
                <w:sz w:val="28"/>
                <w:szCs w:val="28"/>
                <w:lang w:val="ru-RU"/>
              </w:rPr>
            </w:pPr>
          </w:p>
          <w:p w:rsidR="003B7789" w:rsidRPr="003B7789" w:rsidRDefault="003B7789" w:rsidP="003B7789">
            <w:pPr>
              <w:rPr>
                <w:b/>
                <w:sz w:val="50"/>
                <w:szCs w:val="50"/>
                <w:lang w:val="ru-RU"/>
              </w:rPr>
            </w:pPr>
            <w:r w:rsidRPr="003B7789">
              <w:rPr>
                <w:b/>
                <w:sz w:val="56"/>
                <w:szCs w:val="56"/>
                <w:lang w:val="ru-RU"/>
              </w:rPr>
              <w:t xml:space="preserve"> </w:t>
            </w:r>
            <w:r w:rsidRPr="003B7789">
              <w:rPr>
                <w:b/>
                <w:sz w:val="50"/>
                <w:szCs w:val="50"/>
                <w:lang w:val="ru-RU"/>
              </w:rPr>
              <w:t xml:space="preserve">Открытый урок по окружающему миру  </w:t>
            </w:r>
          </w:p>
          <w:p w:rsidR="003B7789" w:rsidRPr="003B7789" w:rsidRDefault="003B7789" w:rsidP="003B7789">
            <w:pPr>
              <w:rPr>
                <w:b/>
                <w:sz w:val="50"/>
                <w:szCs w:val="50"/>
                <w:lang w:val="ru-RU"/>
              </w:rPr>
            </w:pPr>
            <w:r w:rsidRPr="003B7789">
              <w:rPr>
                <w:b/>
                <w:sz w:val="50"/>
                <w:szCs w:val="50"/>
                <w:lang w:val="ru-RU"/>
              </w:rPr>
              <w:t xml:space="preserve"> </w:t>
            </w:r>
            <w:r>
              <w:rPr>
                <w:b/>
                <w:sz w:val="50"/>
                <w:szCs w:val="50"/>
                <w:lang w:val="ru-RU"/>
              </w:rPr>
              <w:t xml:space="preserve">       </w:t>
            </w:r>
            <w:r w:rsidRPr="003B7789">
              <w:rPr>
                <w:b/>
                <w:sz w:val="50"/>
                <w:szCs w:val="50"/>
                <w:lang w:val="ru-RU"/>
              </w:rPr>
              <w:t>2 класс по теме «План и карта»</w:t>
            </w:r>
          </w:p>
          <w:p w:rsidR="003B7789" w:rsidRPr="003B7789" w:rsidRDefault="003B7789" w:rsidP="003B7789">
            <w:pPr>
              <w:rPr>
                <w:b/>
                <w:sz w:val="50"/>
                <w:szCs w:val="50"/>
                <w:lang w:val="ru-RU"/>
              </w:rPr>
            </w:pPr>
          </w:p>
          <w:p w:rsidR="003B7789" w:rsidRDefault="003B7789" w:rsidP="0014086C">
            <w:pPr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</w:t>
            </w:r>
          </w:p>
          <w:p w:rsidR="003B7789" w:rsidRDefault="003B7789" w:rsidP="0014086C">
            <w:pPr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</w:p>
          <w:p w:rsidR="003B7789" w:rsidRDefault="003B7789" w:rsidP="0014086C">
            <w:pPr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</w:p>
          <w:p w:rsidR="003B7789" w:rsidRDefault="003B7789" w:rsidP="0014086C">
            <w:pPr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</w:p>
          <w:p w:rsidR="003B7789" w:rsidRDefault="003B7789" w:rsidP="0014086C">
            <w:pPr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</w:p>
          <w:p w:rsidR="003B7789" w:rsidRDefault="003B7789" w:rsidP="0014086C">
            <w:pPr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</w:p>
          <w:p w:rsidR="003B7789" w:rsidRDefault="003B7789" w:rsidP="0014086C">
            <w:pPr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</w:p>
          <w:p w:rsidR="003B7789" w:rsidRDefault="003B7789" w:rsidP="0014086C">
            <w:pPr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</w:p>
          <w:p w:rsidR="003B7789" w:rsidRDefault="003B7789" w:rsidP="0014086C">
            <w:pPr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</w:p>
          <w:p w:rsidR="003B7789" w:rsidRDefault="003B7789" w:rsidP="0014086C">
            <w:pPr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</w:p>
          <w:p w:rsidR="003B7789" w:rsidRDefault="003B7789" w:rsidP="0014086C">
            <w:pPr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                                    Провела: </w:t>
            </w:r>
            <w:proofErr w:type="spellStart"/>
            <w:r>
              <w:rPr>
                <w:sz w:val="28"/>
                <w:szCs w:val="28"/>
                <w:lang w:val="ru-RU"/>
              </w:rPr>
              <w:t>Безносикова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М.Ф.</w:t>
            </w:r>
          </w:p>
          <w:p w:rsidR="003B7789" w:rsidRDefault="003B7789" w:rsidP="0014086C">
            <w:pPr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                                    учитель начальных классов</w:t>
            </w:r>
          </w:p>
          <w:p w:rsidR="003B7789" w:rsidRDefault="003B7789" w:rsidP="0014086C">
            <w:pPr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</w:p>
          <w:p w:rsidR="003B7789" w:rsidRDefault="003B7789" w:rsidP="0014086C">
            <w:pPr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</w:p>
          <w:p w:rsidR="003B7789" w:rsidRDefault="003B7789" w:rsidP="0014086C">
            <w:pPr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</w:p>
          <w:p w:rsidR="003B7789" w:rsidRDefault="003B7789" w:rsidP="0014086C">
            <w:pPr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</w:p>
          <w:p w:rsidR="003B7789" w:rsidRDefault="003B7789" w:rsidP="0014086C">
            <w:pPr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</w:p>
          <w:p w:rsidR="003B7789" w:rsidRDefault="003B7789" w:rsidP="0014086C">
            <w:pPr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</w:p>
          <w:p w:rsidR="003B7789" w:rsidRDefault="003B7789" w:rsidP="0014086C">
            <w:pPr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</w:p>
          <w:p w:rsidR="003B7789" w:rsidRDefault="003B7789" w:rsidP="0014086C">
            <w:pPr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</w:p>
          <w:p w:rsidR="003B7789" w:rsidRDefault="003B7789" w:rsidP="0014086C">
            <w:pPr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</w:p>
          <w:p w:rsidR="003B7789" w:rsidRDefault="003B7789" w:rsidP="0014086C">
            <w:pPr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</w:p>
          <w:p w:rsidR="003B7789" w:rsidRDefault="003B7789" w:rsidP="0014086C">
            <w:pPr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</w:p>
          <w:p w:rsidR="003B7789" w:rsidRDefault="003B7789" w:rsidP="0014086C">
            <w:pPr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</w:p>
          <w:p w:rsidR="003B7789" w:rsidRDefault="003B7789" w:rsidP="0014086C">
            <w:pPr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</w:p>
          <w:p w:rsidR="003B7789" w:rsidRDefault="003B7789" w:rsidP="0014086C">
            <w:pPr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</w:p>
          <w:p w:rsidR="003B7789" w:rsidRDefault="003B7789" w:rsidP="0014086C">
            <w:pPr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</w:p>
          <w:p w:rsidR="003B7789" w:rsidRDefault="003B7789" w:rsidP="0014086C">
            <w:pPr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</w:p>
          <w:p w:rsidR="003B7789" w:rsidRPr="00815523" w:rsidRDefault="003B7789" w:rsidP="0014086C">
            <w:pPr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Сыктывкар 2014</w:t>
            </w:r>
          </w:p>
        </w:tc>
      </w:tr>
    </w:tbl>
    <w:p w:rsidR="00E941D2" w:rsidRDefault="00E941D2" w:rsidP="0014086C">
      <w:pPr>
        <w:jc w:val="both"/>
        <w:rPr>
          <w:b/>
          <w:bCs/>
          <w:sz w:val="28"/>
          <w:szCs w:val="28"/>
          <w:lang w:val="ru-RU"/>
        </w:rPr>
      </w:pPr>
    </w:p>
    <w:sectPr w:rsidR="00E941D2" w:rsidSect="00711BC1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42"/>
        </w:tabs>
        <w:ind w:left="3742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69361F1"/>
    <w:multiLevelType w:val="hybridMultilevel"/>
    <w:tmpl w:val="60762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A41B5B"/>
    <w:multiLevelType w:val="hybridMultilevel"/>
    <w:tmpl w:val="187E10C4"/>
    <w:lvl w:ilvl="0" w:tplc="D9D43FAC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8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pos w:val="beneathText"/>
  </w:footnotePr>
  <w:compat/>
  <w:rsids>
    <w:rsidRoot w:val="00E941D2"/>
    <w:rsid w:val="000D1FF1"/>
    <w:rsid w:val="000E0C5E"/>
    <w:rsid w:val="0014086C"/>
    <w:rsid w:val="001E7906"/>
    <w:rsid w:val="0022600D"/>
    <w:rsid w:val="002D7DBA"/>
    <w:rsid w:val="002F0D35"/>
    <w:rsid w:val="00302C0E"/>
    <w:rsid w:val="00351FD7"/>
    <w:rsid w:val="00382953"/>
    <w:rsid w:val="003B7789"/>
    <w:rsid w:val="004321BE"/>
    <w:rsid w:val="004734F4"/>
    <w:rsid w:val="004A07B5"/>
    <w:rsid w:val="004D1534"/>
    <w:rsid w:val="005236B6"/>
    <w:rsid w:val="00542A5F"/>
    <w:rsid w:val="005A7146"/>
    <w:rsid w:val="005C7411"/>
    <w:rsid w:val="00605EED"/>
    <w:rsid w:val="00637F2C"/>
    <w:rsid w:val="0066148E"/>
    <w:rsid w:val="00710E83"/>
    <w:rsid w:val="00711BC1"/>
    <w:rsid w:val="00713190"/>
    <w:rsid w:val="007A09E5"/>
    <w:rsid w:val="007F4A6B"/>
    <w:rsid w:val="00815523"/>
    <w:rsid w:val="0084150A"/>
    <w:rsid w:val="008655AF"/>
    <w:rsid w:val="008C48D6"/>
    <w:rsid w:val="00994928"/>
    <w:rsid w:val="00AB309F"/>
    <w:rsid w:val="00AE7C90"/>
    <w:rsid w:val="00B03F7F"/>
    <w:rsid w:val="00B04B7A"/>
    <w:rsid w:val="00B65A20"/>
    <w:rsid w:val="00B872AE"/>
    <w:rsid w:val="00BD4023"/>
    <w:rsid w:val="00C27A83"/>
    <w:rsid w:val="00D1327F"/>
    <w:rsid w:val="00D56B53"/>
    <w:rsid w:val="00DB7B81"/>
    <w:rsid w:val="00DC1771"/>
    <w:rsid w:val="00DE64B6"/>
    <w:rsid w:val="00E14213"/>
    <w:rsid w:val="00E60688"/>
    <w:rsid w:val="00E941D2"/>
    <w:rsid w:val="00EB0A44"/>
    <w:rsid w:val="00F25445"/>
    <w:rsid w:val="00FA5630"/>
    <w:rsid w:val="00FD7B4F"/>
    <w:rsid w:val="00FE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7A09E5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">
    <w:name w:val="Основной текст с отступом 32"/>
    <w:basedOn w:val="a"/>
    <w:rsid w:val="00B872AE"/>
    <w:pPr>
      <w:spacing w:after="200" w:line="276" w:lineRule="auto"/>
      <w:ind w:left="360"/>
    </w:pPr>
    <w:rPr>
      <w:rFonts w:ascii="Calibri" w:eastAsia="Calibri" w:hAnsi="Calibri"/>
      <w:sz w:val="24"/>
      <w:szCs w:val="24"/>
      <w:lang w:val="ru-RU" w:eastAsia="ar-SA"/>
    </w:rPr>
  </w:style>
  <w:style w:type="paragraph" w:customStyle="1" w:styleId="25">
    <w:name w:val="Основной текст с отступом 25"/>
    <w:basedOn w:val="a"/>
    <w:rsid w:val="00B872AE"/>
    <w:pPr>
      <w:spacing w:after="200" w:line="276" w:lineRule="auto"/>
      <w:ind w:left="60"/>
    </w:pPr>
    <w:rPr>
      <w:rFonts w:ascii="Calibri" w:eastAsia="Calibri" w:hAnsi="Calibri"/>
      <w:sz w:val="24"/>
      <w:szCs w:val="24"/>
      <w:lang w:val="ru-RU" w:eastAsia="ar-SA"/>
    </w:rPr>
  </w:style>
  <w:style w:type="paragraph" w:customStyle="1" w:styleId="26">
    <w:name w:val="Основной текст с отступом 26"/>
    <w:basedOn w:val="a"/>
    <w:rsid w:val="00B872AE"/>
    <w:pPr>
      <w:spacing w:after="200" w:line="276" w:lineRule="auto"/>
      <w:ind w:left="60"/>
    </w:pPr>
    <w:rPr>
      <w:rFonts w:ascii="Calibri" w:eastAsia="Calibri" w:hAnsi="Calibri"/>
      <w:sz w:val="24"/>
      <w:szCs w:val="24"/>
      <w:lang w:val="ru-RU" w:eastAsia="ar-SA"/>
    </w:rPr>
  </w:style>
  <w:style w:type="paragraph" w:customStyle="1" w:styleId="a3">
    <w:name w:val="???????"/>
    <w:rsid w:val="00B872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Mangal" w:eastAsia="Mangal" w:hAnsi="Mangal" w:cs="Mangal"/>
      <w:color w:val="000000"/>
      <w:sz w:val="36"/>
      <w:szCs w:val="36"/>
      <w:lang w:eastAsia="hi-IN" w:bidi="hi-IN"/>
    </w:rPr>
  </w:style>
  <w:style w:type="paragraph" w:customStyle="1" w:styleId="33">
    <w:name w:val="Основной текст с отступом 33"/>
    <w:basedOn w:val="a"/>
    <w:rsid w:val="00B872AE"/>
    <w:pPr>
      <w:spacing w:after="200" w:line="276" w:lineRule="auto"/>
      <w:ind w:left="360"/>
    </w:pPr>
    <w:rPr>
      <w:rFonts w:ascii="Calibri" w:eastAsia="Calibri" w:hAnsi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605EED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7A09E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DE64B6"/>
  </w:style>
  <w:style w:type="character" w:styleId="a5">
    <w:name w:val="Strong"/>
    <w:basedOn w:val="a0"/>
    <w:qFormat/>
    <w:rsid w:val="00DE64B6"/>
    <w:rPr>
      <w:b/>
      <w:bCs/>
    </w:rPr>
  </w:style>
  <w:style w:type="paragraph" w:styleId="a6">
    <w:name w:val="Normal (Web)"/>
    <w:basedOn w:val="a"/>
    <w:rsid w:val="00DE64B6"/>
    <w:pPr>
      <w:spacing w:before="280" w:after="280"/>
    </w:pPr>
    <w:rPr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A1386-9CDC-40AA-A1A0-1C21456C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2014-01-17T18:07:00Z</cp:lastPrinted>
  <dcterms:created xsi:type="dcterms:W3CDTF">2014-01-09T16:14:00Z</dcterms:created>
  <dcterms:modified xsi:type="dcterms:W3CDTF">2014-10-02T19:59:00Z</dcterms:modified>
</cp:coreProperties>
</file>